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02" w:rsidRPr="005C3D30" w:rsidRDefault="00AC6D02" w:rsidP="00421807">
      <w:pPr>
        <w:rPr>
          <w:b/>
          <w:szCs w:val="22"/>
        </w:rPr>
      </w:pPr>
      <w:r w:rsidRPr="005C3D30">
        <w:rPr>
          <w:b/>
          <w:noProof/>
          <w:szCs w:val="22"/>
        </w:rPr>
        <w:drawing>
          <wp:anchor distT="0" distB="0" distL="114300" distR="114300" simplePos="0" relativeHeight="251660288" behindDoc="0" locked="0" layoutInCell="1" allowOverlap="1" wp14:anchorId="51D9585D" wp14:editId="1A1FC2FA">
            <wp:simplePos x="0" y="0"/>
            <wp:positionH relativeFrom="column">
              <wp:posOffset>3057525</wp:posOffset>
            </wp:positionH>
            <wp:positionV relativeFrom="paragraph">
              <wp:align>top</wp:align>
            </wp:positionV>
            <wp:extent cx="1638300" cy="1661160"/>
            <wp:effectExtent l="0" t="0" r="0" b="0"/>
            <wp:wrapSquare wrapText="bothSides"/>
            <wp:docPr id="4"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1661160"/>
                    </a:xfrm>
                    <a:prstGeom prst="rect">
                      <a:avLst/>
                    </a:prstGeom>
                    <a:noFill/>
                    <a:ln w="9525">
                      <a:noFill/>
                      <a:miter lim="800000"/>
                      <a:headEnd/>
                      <a:tailEnd/>
                    </a:ln>
                  </pic:spPr>
                </pic:pic>
              </a:graphicData>
            </a:graphic>
          </wp:anchor>
        </w:drawing>
      </w:r>
      <w:r w:rsidR="00421807">
        <w:rPr>
          <w:b/>
          <w:szCs w:val="22"/>
        </w:rPr>
        <w:br w:type="textWrapping" w:clear="all"/>
      </w:r>
    </w:p>
    <w:p w:rsidR="00AC6D02" w:rsidRPr="005C3D30" w:rsidRDefault="00AC6D02" w:rsidP="00AC6D02">
      <w:pPr>
        <w:jc w:val="center"/>
        <w:rPr>
          <w:b/>
          <w:szCs w:val="22"/>
        </w:rPr>
      </w:pPr>
    </w:p>
    <w:p w:rsidR="00AC6D02" w:rsidRPr="00926BF0" w:rsidRDefault="00AC6D02" w:rsidP="005C0758">
      <w:pPr>
        <w:jc w:val="center"/>
        <w:rPr>
          <w:b/>
          <w:sz w:val="36"/>
          <w:szCs w:val="36"/>
        </w:rPr>
      </w:pPr>
      <w:r w:rsidRPr="00926BF0">
        <w:rPr>
          <w:b/>
          <w:sz w:val="36"/>
          <w:szCs w:val="36"/>
        </w:rPr>
        <w:t xml:space="preserve">New Mexico Public Education </w:t>
      </w:r>
      <w:r w:rsidR="00021237">
        <w:rPr>
          <w:b/>
          <w:sz w:val="36"/>
          <w:szCs w:val="36"/>
        </w:rPr>
        <w:t>Department</w:t>
      </w:r>
    </w:p>
    <w:p w:rsidR="005D1A8F" w:rsidRPr="00926BF0" w:rsidRDefault="005D1A8F" w:rsidP="005D1A8F">
      <w:pPr>
        <w:jc w:val="center"/>
        <w:rPr>
          <w:b/>
          <w:sz w:val="36"/>
          <w:szCs w:val="36"/>
        </w:rPr>
      </w:pPr>
    </w:p>
    <w:p w:rsidR="005D1A8F" w:rsidRDefault="00021237" w:rsidP="005D1A8F">
      <w:pPr>
        <w:jc w:val="center"/>
        <w:rPr>
          <w:b/>
          <w:sz w:val="36"/>
          <w:szCs w:val="36"/>
        </w:rPr>
      </w:pPr>
      <w:r>
        <w:rPr>
          <w:b/>
          <w:sz w:val="36"/>
          <w:szCs w:val="36"/>
        </w:rPr>
        <w:t>New Mexico Charter School Program Competitive Subgrant Phase I Application</w:t>
      </w:r>
      <w:r w:rsidR="00421807">
        <w:rPr>
          <w:b/>
          <w:sz w:val="36"/>
          <w:szCs w:val="36"/>
        </w:rPr>
        <w:t xml:space="preserve"> - 2018</w:t>
      </w:r>
    </w:p>
    <w:p w:rsidR="00021237" w:rsidRDefault="00021237" w:rsidP="005D1A8F">
      <w:pPr>
        <w:jc w:val="center"/>
        <w:rPr>
          <w:b/>
          <w:sz w:val="36"/>
          <w:szCs w:val="36"/>
        </w:rPr>
      </w:pPr>
    </w:p>
    <w:p w:rsidR="00021237" w:rsidRPr="00926BF0" w:rsidRDefault="00421807" w:rsidP="005D1A8F">
      <w:pPr>
        <w:jc w:val="center"/>
        <w:rPr>
          <w:b/>
          <w:sz w:val="36"/>
          <w:szCs w:val="36"/>
        </w:rPr>
      </w:pPr>
      <w:r>
        <w:rPr>
          <w:b/>
          <w:sz w:val="36"/>
          <w:szCs w:val="36"/>
        </w:rPr>
        <w:t>Expansion and Replication</w:t>
      </w:r>
      <w:r w:rsidR="00021237">
        <w:rPr>
          <w:b/>
          <w:sz w:val="36"/>
          <w:szCs w:val="36"/>
        </w:rPr>
        <w:t xml:space="preserve"> Schools</w:t>
      </w:r>
    </w:p>
    <w:p w:rsidR="005D1A8F" w:rsidRPr="005C3D30" w:rsidRDefault="00AC6D02">
      <w:pPr>
        <w:spacing w:after="200" w:line="276" w:lineRule="auto"/>
        <w:rPr>
          <w:b/>
          <w:smallCaps/>
          <w:szCs w:val="22"/>
        </w:rPr>
      </w:pPr>
      <w:r w:rsidRPr="005C3D30">
        <w:rPr>
          <w:b/>
          <w:smallCaps/>
          <w:noProof/>
          <w:szCs w:val="22"/>
        </w:rPr>
        <w:drawing>
          <wp:anchor distT="0" distB="0" distL="114300" distR="114300" simplePos="0" relativeHeight="251659264" behindDoc="0" locked="0" layoutInCell="1" allowOverlap="1" wp14:anchorId="6031A885" wp14:editId="6C1AE67B">
            <wp:simplePos x="0" y="0"/>
            <wp:positionH relativeFrom="column">
              <wp:posOffset>21590</wp:posOffset>
            </wp:positionH>
            <wp:positionV relativeFrom="paragraph">
              <wp:posOffset>180340</wp:posOffset>
            </wp:positionV>
            <wp:extent cx="5619519" cy="4118726"/>
            <wp:effectExtent l="190500" t="190500" r="400685" b="377190"/>
            <wp:wrapNone/>
            <wp:docPr id="5" name="Picture 4" descr="MP90043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327[1]"/>
                    <pic:cNvPicPr>
                      <a:picLocks noChangeAspect="1" noChangeArrowheads="1"/>
                    </pic:cNvPicPr>
                  </pic:nvPicPr>
                  <pic:blipFill>
                    <a:blip r:embed="rId11" cstate="print"/>
                    <a:srcRect/>
                    <a:stretch>
                      <a:fillRect/>
                    </a:stretch>
                  </pic:blipFill>
                  <pic:spPr bwMode="auto">
                    <a:xfrm>
                      <a:off x="0" y="0"/>
                      <a:ext cx="5619519" cy="4118726"/>
                    </a:xfrm>
                    <a:prstGeom prst="rect">
                      <a:avLst/>
                    </a:prstGeom>
                    <a:ln>
                      <a:solidFill>
                        <a:schemeClr val="tx2">
                          <a:lumMod val="50000"/>
                        </a:schemeClr>
                      </a:solidFill>
                    </a:ln>
                    <a:effectLst>
                      <a:outerShdw blurRad="292100" dist="139700" dir="2700000" algn="tl" rotWithShape="0">
                        <a:srgbClr val="333333">
                          <a:alpha val="65000"/>
                        </a:srgbClr>
                      </a:outerShdw>
                    </a:effectLst>
                  </pic:spPr>
                </pic:pic>
              </a:graphicData>
            </a:graphic>
          </wp:anchor>
        </w:drawing>
      </w: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9B46BD" w:rsidRDefault="009B46BD" w:rsidP="00021237">
      <w:pPr>
        <w:spacing w:after="200" w:line="276" w:lineRule="auto"/>
        <w:rPr>
          <w:b/>
          <w:szCs w:val="22"/>
        </w:rPr>
      </w:pPr>
    </w:p>
    <w:p w:rsidR="00892DC2" w:rsidRDefault="00557B02" w:rsidP="001642A8">
      <w:pPr>
        <w:spacing w:after="200" w:line="276" w:lineRule="auto"/>
        <w:jc w:val="center"/>
        <w:rPr>
          <w:b/>
          <w:szCs w:val="22"/>
        </w:rPr>
      </w:pPr>
      <w:r w:rsidRPr="009B46BD">
        <w:rPr>
          <w:b/>
          <w:szCs w:val="22"/>
        </w:rPr>
        <w:br w:type="page"/>
      </w:r>
    </w:p>
    <w:p w:rsidR="00067ED6" w:rsidRPr="001642A8" w:rsidRDefault="00DC3CDA" w:rsidP="001642A8">
      <w:pPr>
        <w:pStyle w:val="Heading1"/>
        <w:rPr>
          <w:rFonts w:asciiTheme="minorHAnsi" w:hAnsiTheme="minorHAnsi"/>
          <w:color w:val="auto"/>
        </w:rPr>
      </w:pPr>
      <w:r>
        <w:rPr>
          <w:rFonts w:asciiTheme="minorHAnsi" w:hAnsiTheme="minorHAnsi"/>
          <w:color w:val="auto"/>
        </w:rPr>
        <w:lastRenderedPageBreak/>
        <w:t>Directions</w:t>
      </w:r>
      <w:r w:rsidR="008D3965" w:rsidRPr="001642A8">
        <w:rPr>
          <w:rFonts w:asciiTheme="minorHAnsi" w:hAnsiTheme="minorHAnsi"/>
          <w:color w:val="auto"/>
        </w:rPr>
        <w:t xml:space="preserve"> </w:t>
      </w:r>
    </w:p>
    <w:p w:rsidR="001642A8" w:rsidRDefault="001642A8" w:rsidP="00067ED6"/>
    <w:p w:rsidR="00DC3CDA" w:rsidRDefault="00DC3CDA" w:rsidP="003967A6">
      <w:pPr>
        <w:spacing w:after="120"/>
      </w:pPr>
      <w:r w:rsidRPr="00DC3CDA">
        <w:t>In the first phase, applicants must submit a notice of intent to apply for funds</w:t>
      </w:r>
      <w:r>
        <w:t xml:space="preserve"> by emailing this </w:t>
      </w:r>
      <w:r w:rsidRPr="00DC3CDA">
        <w:t>Replication and Expansion NMCSP Subgrant Competition Letter of Intent Form</w:t>
      </w:r>
      <w:r>
        <w:t xml:space="preserve"> (Phase I Application) to </w:t>
      </w:r>
      <w:hyperlink r:id="rId12" w:history="1">
        <w:r w:rsidR="00421807" w:rsidRPr="008A2D66">
          <w:rPr>
            <w:rStyle w:val="Hyperlink"/>
          </w:rPr>
          <w:t>charter.schools@state.nm.us</w:t>
        </w:r>
      </w:hyperlink>
      <w:r w:rsidRPr="00DC3CDA">
        <w:t xml:space="preserve">. </w:t>
      </w:r>
    </w:p>
    <w:p w:rsidR="00DC3CDA" w:rsidRDefault="00DC3CDA" w:rsidP="003967A6">
      <w:pPr>
        <w:pStyle w:val="ListParagraph"/>
        <w:numPr>
          <w:ilvl w:val="0"/>
          <w:numId w:val="49"/>
        </w:numPr>
        <w:spacing w:after="120"/>
      </w:pPr>
      <w:r>
        <w:t>This</w:t>
      </w:r>
      <w:r w:rsidRPr="00DC3CDA">
        <w:t xml:space="preserve"> form requires the school to confirm that they are eligible for the subgrant, including that they meet the definition of a high-quality school.</w:t>
      </w:r>
    </w:p>
    <w:p w:rsidR="003967A6" w:rsidRPr="00DC3CDA" w:rsidRDefault="003967A6" w:rsidP="003967A6">
      <w:pPr>
        <w:pStyle w:val="ListParagraph"/>
        <w:numPr>
          <w:ilvl w:val="0"/>
          <w:numId w:val="49"/>
        </w:numPr>
        <w:spacing w:after="120"/>
      </w:pPr>
      <w:r>
        <w:t>Submission of this form must have been voted on and approved by the school’s governing body.</w:t>
      </w:r>
    </w:p>
    <w:p w:rsidR="00DC3CDA" w:rsidRPr="00DC3CDA" w:rsidRDefault="00DC3CDA" w:rsidP="00DC3CDA"/>
    <w:p w:rsidR="00DC3CDA" w:rsidRPr="00DC3CDA" w:rsidRDefault="00DC3CDA" w:rsidP="00DC3CDA">
      <w:r w:rsidRPr="00DC3CDA">
        <w:t>Upon receiving the Replication and Expansion NMCSP Subgrant Competition Letter of Intent the NMCSP program manager will review the school’s academic performance, financial performance, and organizational performance both through the documentation from the authorized public chartering authority and through the appropriate bureaus of PED. Upon verification that the school meets the eligibility requirements, the school will be notified.</w:t>
      </w:r>
    </w:p>
    <w:p w:rsidR="00DC3CDA" w:rsidRPr="00DC3CDA" w:rsidRDefault="00DC3CDA" w:rsidP="00DC3CDA"/>
    <w:p w:rsidR="00DC3CDA" w:rsidRPr="00DC3CDA" w:rsidRDefault="00DC3CDA" w:rsidP="00DC3CDA">
      <w:pPr>
        <w:spacing w:after="120"/>
      </w:pPr>
      <w:r>
        <w:t xml:space="preserve">As part of this Phase I Application, a school must confirm that it meets </w:t>
      </w:r>
      <w:r w:rsidRPr="00DC3CDA">
        <w:t xml:space="preserve">the following requirements: </w:t>
      </w:r>
    </w:p>
    <w:p w:rsidR="00DC3CDA" w:rsidRPr="00DC3CDA" w:rsidRDefault="00DC3CDA" w:rsidP="00DC3CDA">
      <w:pPr>
        <w:numPr>
          <w:ilvl w:val="0"/>
          <w:numId w:val="46"/>
        </w:numPr>
        <w:spacing w:after="120"/>
      </w:pPr>
      <w:r w:rsidRPr="00DC3CDA">
        <w:t xml:space="preserve">earned grades of B or better in each of the last 3 years, </w:t>
      </w:r>
    </w:p>
    <w:p w:rsidR="00DC3CDA" w:rsidRPr="00DC3CDA" w:rsidRDefault="00DC3CDA" w:rsidP="00DC3CDA">
      <w:pPr>
        <w:numPr>
          <w:ilvl w:val="0"/>
          <w:numId w:val="46"/>
        </w:numPr>
        <w:spacing w:after="120"/>
      </w:pPr>
      <w:r w:rsidRPr="00DC3CDA">
        <w:t xml:space="preserve">does not meet TSI/CSI criteria, </w:t>
      </w:r>
    </w:p>
    <w:p w:rsidR="00DC3CDA" w:rsidRPr="00DC3CDA" w:rsidRDefault="00DC3CDA" w:rsidP="00DC3CDA">
      <w:pPr>
        <w:numPr>
          <w:ilvl w:val="0"/>
          <w:numId w:val="46"/>
        </w:numPr>
        <w:spacing w:after="120"/>
      </w:pPr>
      <w:r w:rsidRPr="00DC3CDA">
        <w:t xml:space="preserve">has had no </w:t>
      </w:r>
      <w:r w:rsidRPr="00DC3CDA">
        <w:rPr>
          <w:i/>
          <w:iCs/>
        </w:rPr>
        <w:t>significant</w:t>
      </w:r>
      <w:r w:rsidRPr="00DC3CDA">
        <w:t xml:space="preserve"> adverse audit findings or organizational non-compliance in the past 3 years, </w:t>
      </w:r>
    </w:p>
    <w:p w:rsidR="00DC3CDA" w:rsidRPr="00DC3CDA" w:rsidRDefault="00DC3CDA" w:rsidP="00DC3CDA">
      <w:pPr>
        <w:numPr>
          <w:ilvl w:val="0"/>
          <w:numId w:val="46"/>
        </w:numPr>
        <w:spacing w:after="120"/>
      </w:pPr>
      <w:r w:rsidRPr="00DC3CDA">
        <w:t>intends to substantially expand the number of students served by the school by increasin</w:t>
      </w:r>
      <w:r>
        <w:t>g the enrollment cap, increase</w:t>
      </w:r>
      <w:r w:rsidRPr="00DC3CDA">
        <w:t xml:space="preserve"> th</w:t>
      </w:r>
      <w:r>
        <w:t>e grade levels served, or open</w:t>
      </w:r>
      <w:r w:rsidRPr="00DC3CDA">
        <w:t xml:space="preserve"> a new school or new school site (i.e., replicating the current school), and </w:t>
      </w:r>
    </w:p>
    <w:p w:rsidR="00DC3CDA" w:rsidRPr="00DC3CDA" w:rsidRDefault="00DC3CDA" w:rsidP="00DC3CDA">
      <w:pPr>
        <w:numPr>
          <w:ilvl w:val="0"/>
          <w:numId w:val="46"/>
        </w:numPr>
        <w:spacing w:after="120"/>
      </w:pPr>
      <w:r w:rsidRPr="00DC3CDA">
        <w:t>has applied, through an amendment request or another process established by the authorized public chartering authority, to expand or replicate their charter school and provided adequate and timely notice to that authorized public chartering authority of the request.</w:t>
      </w:r>
    </w:p>
    <w:p w:rsidR="001642A8" w:rsidRDefault="001642A8" w:rsidP="001642A8"/>
    <w:p w:rsidR="001642A8" w:rsidRDefault="001642A8">
      <w:pPr>
        <w:spacing w:after="200" w:line="276" w:lineRule="auto"/>
        <w:rPr>
          <w:rFonts w:asciiTheme="minorHAnsi" w:eastAsiaTheme="majorEastAsia" w:hAnsiTheme="minorHAnsi" w:cstheme="majorBidi"/>
          <w:b/>
          <w:bCs/>
          <w:sz w:val="28"/>
          <w:szCs w:val="28"/>
        </w:rPr>
      </w:pPr>
      <w:r>
        <w:rPr>
          <w:rFonts w:asciiTheme="minorHAnsi" w:hAnsiTheme="minorHAnsi"/>
        </w:rPr>
        <w:br w:type="page"/>
      </w:r>
    </w:p>
    <w:p w:rsidR="00835354" w:rsidRPr="00835354" w:rsidRDefault="00835354" w:rsidP="00835354">
      <w:pPr>
        <w:pStyle w:val="Heading1"/>
        <w:rPr>
          <w:rFonts w:asciiTheme="minorHAnsi" w:hAnsiTheme="minorHAnsi"/>
          <w:color w:val="auto"/>
        </w:rPr>
      </w:pPr>
      <w:r w:rsidRPr="00835354">
        <w:rPr>
          <w:rFonts w:asciiTheme="minorHAnsi" w:hAnsiTheme="minorHAnsi"/>
          <w:color w:val="auto"/>
        </w:rPr>
        <w:lastRenderedPageBreak/>
        <w:t>Subgrant Program Calendar</w:t>
      </w:r>
    </w:p>
    <w:p w:rsidR="00835354" w:rsidRDefault="00835354" w:rsidP="00835354">
      <w:pPr>
        <w:rPr>
          <w:b/>
          <w:sz w:val="32"/>
        </w:rPr>
      </w:pPr>
    </w:p>
    <w:tbl>
      <w:tblPr>
        <w:tblStyle w:val="TableGrid"/>
        <w:tblW w:w="0" w:type="auto"/>
        <w:tblLook w:val="04A0" w:firstRow="1" w:lastRow="0" w:firstColumn="1" w:lastColumn="0" w:noHBand="0" w:noVBand="1"/>
      </w:tblPr>
      <w:tblGrid>
        <w:gridCol w:w="3192"/>
        <w:gridCol w:w="6384"/>
      </w:tblGrid>
      <w:tr w:rsidR="00DC3CDA" w:rsidRPr="00F74DD9" w:rsidTr="00163483">
        <w:tc>
          <w:tcPr>
            <w:tcW w:w="3192" w:type="dxa"/>
            <w:tcBorders>
              <w:top w:val="nil"/>
              <w:left w:val="nil"/>
              <w:bottom w:val="thinThickSmallGap" w:sz="24" w:space="0" w:color="auto"/>
              <w:right w:val="thinThickSmallGap" w:sz="24" w:space="0" w:color="auto"/>
            </w:tcBorders>
          </w:tcPr>
          <w:p w:rsidR="00DC3CDA" w:rsidRPr="00F74DD9" w:rsidRDefault="00DC3CDA" w:rsidP="00EA1D10">
            <w:pPr>
              <w:spacing w:before="120" w:after="120"/>
              <w:rPr>
                <w:b/>
              </w:rPr>
            </w:pPr>
          </w:p>
        </w:tc>
        <w:tc>
          <w:tcPr>
            <w:tcW w:w="6384" w:type="dxa"/>
            <w:tcBorders>
              <w:top w:val="thinThickSmallGap" w:sz="24" w:space="0" w:color="auto"/>
              <w:left w:val="thinThickSmallGap" w:sz="24" w:space="0" w:color="auto"/>
              <w:bottom w:val="thinThickSmallGap" w:sz="24" w:space="0" w:color="auto"/>
              <w:right w:val="thinThickSmallGap" w:sz="24" w:space="0" w:color="auto"/>
            </w:tcBorders>
          </w:tcPr>
          <w:p w:rsidR="00DC3CDA" w:rsidRPr="00F74DD9" w:rsidRDefault="00DC3CDA" w:rsidP="00EA1D10">
            <w:pPr>
              <w:spacing w:before="120" w:after="120"/>
              <w:jc w:val="center"/>
              <w:rPr>
                <w:b/>
              </w:rPr>
            </w:pPr>
            <w:r w:rsidRPr="00F74DD9">
              <w:rPr>
                <w:b/>
              </w:rPr>
              <w:t>Replication/Expansion Charters</w:t>
            </w:r>
          </w:p>
        </w:tc>
      </w:tr>
      <w:tr w:rsidR="00835354" w:rsidRPr="00F74DD9" w:rsidTr="00EA1D10">
        <w:tc>
          <w:tcPr>
            <w:tcW w:w="9576" w:type="dxa"/>
            <w:gridSpan w:val="2"/>
            <w:tcBorders>
              <w:top w:val="thinThickSmallGap" w:sz="24" w:space="0" w:color="auto"/>
              <w:left w:val="thinThickSmallGap" w:sz="24" w:space="0" w:color="auto"/>
              <w:right w:val="thinThickSmallGap" w:sz="24" w:space="0" w:color="auto"/>
            </w:tcBorders>
            <w:shd w:val="clear" w:color="auto" w:fill="D9D9D9" w:themeFill="background1" w:themeFillShade="D9"/>
            <w:vAlign w:val="center"/>
          </w:tcPr>
          <w:p w:rsidR="00835354" w:rsidRPr="00F74DD9" w:rsidRDefault="00835354" w:rsidP="00EA1D10">
            <w:pPr>
              <w:spacing w:before="120" w:after="120"/>
              <w:jc w:val="center"/>
              <w:rPr>
                <w:b/>
              </w:rPr>
            </w:pPr>
            <w:r w:rsidRPr="00F74DD9">
              <w:rPr>
                <w:b/>
              </w:rPr>
              <w:t>Grant Application Reviewer Selection Process</w:t>
            </w:r>
          </w:p>
        </w:tc>
      </w:tr>
      <w:tr w:rsidR="00421807" w:rsidRPr="00F74DD9" w:rsidTr="00047820">
        <w:tc>
          <w:tcPr>
            <w:tcW w:w="3192" w:type="dxa"/>
            <w:tcBorders>
              <w:left w:val="thinThickSmallGap" w:sz="24" w:space="0" w:color="auto"/>
            </w:tcBorders>
            <w:vAlign w:val="center"/>
          </w:tcPr>
          <w:p w:rsidR="00421807" w:rsidRPr="00F74DD9" w:rsidRDefault="00421807" w:rsidP="00EA1D10">
            <w:pPr>
              <w:spacing w:before="120" w:after="120"/>
            </w:pPr>
            <w:r w:rsidRPr="00F74DD9">
              <w:t>PED Releases RFI for Grant Application Reviewers</w:t>
            </w:r>
          </w:p>
        </w:tc>
        <w:tc>
          <w:tcPr>
            <w:tcW w:w="6384" w:type="dxa"/>
            <w:tcBorders>
              <w:right w:val="thinThickSmallGap" w:sz="24" w:space="0" w:color="auto"/>
            </w:tcBorders>
            <w:vAlign w:val="center"/>
          </w:tcPr>
          <w:p w:rsidR="00421807" w:rsidRPr="00F74DD9" w:rsidRDefault="00B156D0" w:rsidP="00EA1D10">
            <w:pPr>
              <w:spacing w:before="120" w:after="120"/>
              <w:jc w:val="center"/>
            </w:pPr>
            <w:r>
              <w:t>May 1</w:t>
            </w:r>
          </w:p>
        </w:tc>
      </w:tr>
      <w:tr w:rsidR="00421807" w:rsidRPr="00F74DD9" w:rsidTr="00F32946">
        <w:tc>
          <w:tcPr>
            <w:tcW w:w="3192" w:type="dxa"/>
            <w:tcBorders>
              <w:left w:val="thinThickSmallGap" w:sz="24" w:space="0" w:color="auto"/>
              <w:bottom w:val="single" w:sz="4" w:space="0" w:color="auto"/>
            </w:tcBorders>
            <w:vAlign w:val="center"/>
          </w:tcPr>
          <w:p w:rsidR="00421807" w:rsidRPr="00F74DD9" w:rsidRDefault="00421807" w:rsidP="00EA1D10">
            <w:pPr>
              <w:spacing w:before="120" w:after="120"/>
            </w:pPr>
            <w:r w:rsidRPr="00F74DD9">
              <w:t>Interested Grant Application Reviewers Submit Resumes and Statements of Interest</w:t>
            </w:r>
          </w:p>
        </w:tc>
        <w:tc>
          <w:tcPr>
            <w:tcW w:w="6384" w:type="dxa"/>
            <w:tcBorders>
              <w:bottom w:val="single" w:sz="4" w:space="0" w:color="auto"/>
              <w:right w:val="thinThickSmallGap" w:sz="24" w:space="0" w:color="auto"/>
            </w:tcBorders>
            <w:vAlign w:val="center"/>
          </w:tcPr>
          <w:p w:rsidR="00421807" w:rsidRPr="00F74DD9" w:rsidRDefault="00B156D0" w:rsidP="00EA1D10">
            <w:pPr>
              <w:spacing w:before="120" w:after="120"/>
              <w:jc w:val="center"/>
            </w:pPr>
            <w:r>
              <w:t>May 30</w:t>
            </w:r>
          </w:p>
        </w:tc>
      </w:tr>
      <w:tr w:rsidR="00421807" w:rsidRPr="00F74DD9" w:rsidTr="009A3542">
        <w:tc>
          <w:tcPr>
            <w:tcW w:w="3192" w:type="dxa"/>
            <w:tcBorders>
              <w:left w:val="thinThickSmallGap" w:sz="24" w:space="0" w:color="auto"/>
              <w:bottom w:val="single" w:sz="4" w:space="0" w:color="auto"/>
            </w:tcBorders>
            <w:vAlign w:val="center"/>
          </w:tcPr>
          <w:p w:rsidR="00421807" w:rsidRPr="00F74DD9" w:rsidRDefault="00421807" w:rsidP="00EA1D10">
            <w:pPr>
              <w:spacing w:before="120" w:after="120"/>
            </w:pPr>
            <w:r w:rsidRPr="00F74DD9">
              <w:t xml:space="preserve">PED Directors Review Potential Grant Application Reviewers </w:t>
            </w:r>
          </w:p>
        </w:tc>
        <w:tc>
          <w:tcPr>
            <w:tcW w:w="6384" w:type="dxa"/>
            <w:tcBorders>
              <w:bottom w:val="single" w:sz="4" w:space="0" w:color="auto"/>
              <w:right w:val="thinThickSmallGap" w:sz="24" w:space="0" w:color="auto"/>
            </w:tcBorders>
            <w:vAlign w:val="center"/>
          </w:tcPr>
          <w:p w:rsidR="00421807" w:rsidRPr="00F74DD9" w:rsidRDefault="00B156D0" w:rsidP="00EA1D10">
            <w:pPr>
              <w:spacing w:before="120" w:after="120"/>
              <w:jc w:val="center"/>
            </w:pPr>
            <w:r>
              <w:t>May 30– June 30</w:t>
            </w:r>
          </w:p>
        </w:tc>
      </w:tr>
      <w:tr w:rsidR="00421807" w:rsidRPr="00F74DD9" w:rsidTr="0073480C">
        <w:tc>
          <w:tcPr>
            <w:tcW w:w="3192" w:type="dxa"/>
            <w:tcBorders>
              <w:left w:val="thinThickSmallGap" w:sz="24" w:space="0" w:color="auto"/>
              <w:bottom w:val="thinThickSmallGap" w:sz="24" w:space="0" w:color="auto"/>
            </w:tcBorders>
            <w:vAlign w:val="center"/>
          </w:tcPr>
          <w:p w:rsidR="00421807" w:rsidRPr="00F74DD9" w:rsidRDefault="00421807" w:rsidP="00EA1D10">
            <w:pPr>
              <w:spacing w:before="120" w:after="120"/>
            </w:pPr>
            <w:r w:rsidRPr="00F74DD9">
              <w:t>Selections of Grant Application Reviewers Finalized</w:t>
            </w:r>
          </w:p>
        </w:tc>
        <w:tc>
          <w:tcPr>
            <w:tcW w:w="6384" w:type="dxa"/>
            <w:tcBorders>
              <w:bottom w:val="thinThickSmallGap" w:sz="24" w:space="0" w:color="auto"/>
              <w:right w:val="thinThickSmallGap" w:sz="24" w:space="0" w:color="auto"/>
            </w:tcBorders>
            <w:vAlign w:val="center"/>
          </w:tcPr>
          <w:p w:rsidR="00421807" w:rsidRPr="00F74DD9" w:rsidRDefault="00B156D0" w:rsidP="00EA1D10">
            <w:pPr>
              <w:spacing w:before="120" w:after="120"/>
              <w:jc w:val="center"/>
            </w:pPr>
            <w:r>
              <w:t>June 30</w:t>
            </w:r>
          </w:p>
        </w:tc>
      </w:tr>
      <w:tr w:rsidR="00835354" w:rsidRPr="00F74DD9" w:rsidTr="00EA1D10">
        <w:tc>
          <w:tcPr>
            <w:tcW w:w="9576" w:type="dxa"/>
            <w:gridSpan w:val="2"/>
            <w:tcBorders>
              <w:top w:val="thinThickSmallGap" w:sz="24" w:space="0" w:color="auto"/>
              <w:left w:val="thinThickSmallGap" w:sz="24" w:space="0" w:color="auto"/>
              <w:right w:val="thinThickSmallGap" w:sz="24" w:space="0" w:color="auto"/>
            </w:tcBorders>
            <w:shd w:val="clear" w:color="auto" w:fill="D9D9D9" w:themeFill="background1" w:themeFillShade="D9"/>
            <w:vAlign w:val="center"/>
          </w:tcPr>
          <w:p w:rsidR="00835354" w:rsidRPr="00F74DD9" w:rsidRDefault="00835354" w:rsidP="00EA1D10">
            <w:pPr>
              <w:spacing w:before="120" w:after="120"/>
              <w:jc w:val="center"/>
              <w:rPr>
                <w:b/>
              </w:rPr>
            </w:pPr>
            <w:r w:rsidRPr="00F74DD9">
              <w:rPr>
                <w:b/>
              </w:rPr>
              <w:t>Grant Application/RFA Process</w:t>
            </w:r>
          </w:p>
        </w:tc>
      </w:tr>
      <w:tr w:rsidR="00421807" w:rsidRPr="00F74DD9" w:rsidTr="00054FBE">
        <w:tc>
          <w:tcPr>
            <w:tcW w:w="3192" w:type="dxa"/>
            <w:tcBorders>
              <w:left w:val="thinThickSmallGap" w:sz="24" w:space="0" w:color="auto"/>
            </w:tcBorders>
            <w:vAlign w:val="center"/>
          </w:tcPr>
          <w:p w:rsidR="00421807" w:rsidRPr="00F74DD9" w:rsidRDefault="00421807" w:rsidP="00EA1D10">
            <w:pPr>
              <w:spacing w:before="120" w:after="120"/>
            </w:pPr>
            <w:r w:rsidRPr="00F74DD9">
              <w:t>PED Releases Subgrant RFA</w:t>
            </w:r>
          </w:p>
        </w:tc>
        <w:tc>
          <w:tcPr>
            <w:tcW w:w="6384" w:type="dxa"/>
            <w:tcBorders>
              <w:right w:val="thinThickSmallGap" w:sz="24" w:space="0" w:color="auto"/>
            </w:tcBorders>
            <w:vAlign w:val="center"/>
          </w:tcPr>
          <w:p w:rsidR="00421807" w:rsidRPr="00F74DD9" w:rsidRDefault="00B156D0" w:rsidP="00EA1D10">
            <w:pPr>
              <w:spacing w:before="120" w:after="120"/>
              <w:jc w:val="center"/>
            </w:pPr>
            <w:r>
              <w:t>June  15</w:t>
            </w:r>
          </w:p>
        </w:tc>
      </w:tr>
      <w:tr w:rsidR="00421807" w:rsidRPr="00F74DD9" w:rsidTr="003E0222">
        <w:tc>
          <w:tcPr>
            <w:tcW w:w="3192" w:type="dxa"/>
            <w:tcBorders>
              <w:left w:val="thinThickSmallGap" w:sz="24" w:space="0" w:color="auto"/>
              <w:bottom w:val="single" w:sz="4" w:space="0" w:color="auto"/>
            </w:tcBorders>
            <w:vAlign w:val="center"/>
          </w:tcPr>
          <w:p w:rsidR="00421807" w:rsidRPr="00F74DD9" w:rsidRDefault="00421807" w:rsidP="00EA1D10">
            <w:pPr>
              <w:spacing w:before="120" w:after="120"/>
            </w:pPr>
            <w:r w:rsidRPr="00F74DD9">
              <w:t>RFA Responses Due to PED</w:t>
            </w:r>
          </w:p>
        </w:tc>
        <w:tc>
          <w:tcPr>
            <w:tcW w:w="6384" w:type="dxa"/>
            <w:tcBorders>
              <w:bottom w:val="single" w:sz="4" w:space="0" w:color="auto"/>
              <w:right w:val="thinThickSmallGap" w:sz="24" w:space="0" w:color="auto"/>
            </w:tcBorders>
            <w:vAlign w:val="center"/>
          </w:tcPr>
          <w:p w:rsidR="00421807" w:rsidRPr="00F74DD9" w:rsidRDefault="00B156D0" w:rsidP="00EA1D10">
            <w:pPr>
              <w:spacing w:before="120" w:after="120"/>
              <w:ind w:left="408"/>
              <w:jc w:val="center"/>
            </w:pPr>
            <w:r>
              <w:t>Phase I – July 15</w:t>
            </w:r>
          </w:p>
          <w:p w:rsidR="00421807" w:rsidRPr="00F74DD9" w:rsidRDefault="00B156D0" w:rsidP="00EA1D10">
            <w:pPr>
              <w:spacing w:before="120" w:after="120"/>
              <w:ind w:left="408"/>
              <w:jc w:val="center"/>
            </w:pPr>
            <w:r>
              <w:t>Phase II – August 30</w:t>
            </w:r>
          </w:p>
        </w:tc>
      </w:tr>
      <w:tr w:rsidR="00421807" w:rsidRPr="00F74DD9" w:rsidTr="00767143">
        <w:tc>
          <w:tcPr>
            <w:tcW w:w="3192" w:type="dxa"/>
            <w:tcBorders>
              <w:left w:val="thinThickSmallGap" w:sz="24" w:space="0" w:color="auto"/>
              <w:bottom w:val="single" w:sz="4" w:space="0" w:color="auto"/>
            </w:tcBorders>
            <w:vAlign w:val="center"/>
          </w:tcPr>
          <w:p w:rsidR="00421807" w:rsidRPr="00F74DD9" w:rsidRDefault="00421807" w:rsidP="00EA1D10">
            <w:pPr>
              <w:spacing w:before="120" w:after="120"/>
            </w:pPr>
            <w:r w:rsidRPr="00F74DD9">
              <w:t>RFA Responses Evaluated</w:t>
            </w:r>
          </w:p>
        </w:tc>
        <w:tc>
          <w:tcPr>
            <w:tcW w:w="6384" w:type="dxa"/>
            <w:tcBorders>
              <w:bottom w:val="single" w:sz="4" w:space="0" w:color="auto"/>
              <w:right w:val="thinThickSmallGap" w:sz="24" w:space="0" w:color="auto"/>
            </w:tcBorders>
            <w:vAlign w:val="center"/>
          </w:tcPr>
          <w:p w:rsidR="00421807" w:rsidRPr="00F74DD9" w:rsidRDefault="00B156D0" w:rsidP="00EA1D10">
            <w:pPr>
              <w:spacing w:before="120" w:after="120"/>
              <w:ind w:left="408"/>
              <w:jc w:val="center"/>
            </w:pPr>
            <w:r>
              <w:t>Phase I – July 15 – August 15</w:t>
            </w:r>
          </w:p>
          <w:p w:rsidR="00421807" w:rsidRPr="00F74DD9" w:rsidRDefault="00B156D0" w:rsidP="00EA1D10">
            <w:pPr>
              <w:spacing w:before="120" w:after="120"/>
              <w:ind w:left="408"/>
              <w:jc w:val="center"/>
            </w:pPr>
            <w:r>
              <w:t>Phase II – August 30 – September 15</w:t>
            </w:r>
          </w:p>
        </w:tc>
      </w:tr>
      <w:tr w:rsidR="00421807" w:rsidRPr="00F74DD9" w:rsidTr="00F67D15">
        <w:tc>
          <w:tcPr>
            <w:tcW w:w="3192" w:type="dxa"/>
            <w:tcBorders>
              <w:left w:val="thinThickSmallGap" w:sz="24" w:space="0" w:color="auto"/>
              <w:bottom w:val="single" w:sz="4" w:space="0" w:color="auto"/>
            </w:tcBorders>
            <w:vAlign w:val="center"/>
          </w:tcPr>
          <w:p w:rsidR="00421807" w:rsidRPr="00F74DD9" w:rsidRDefault="00421807" w:rsidP="00EA1D10">
            <w:pPr>
              <w:spacing w:before="120" w:after="120"/>
            </w:pPr>
            <w:r w:rsidRPr="00F74DD9">
              <w:t>Notification of Eligibility to Move to Phase II</w:t>
            </w:r>
          </w:p>
        </w:tc>
        <w:tc>
          <w:tcPr>
            <w:tcW w:w="6384" w:type="dxa"/>
            <w:tcBorders>
              <w:bottom w:val="single" w:sz="4" w:space="0" w:color="auto"/>
              <w:right w:val="thinThickSmallGap" w:sz="24" w:space="0" w:color="auto"/>
            </w:tcBorders>
            <w:vAlign w:val="center"/>
          </w:tcPr>
          <w:p w:rsidR="00421807" w:rsidRPr="00F74DD9" w:rsidRDefault="00B156D0" w:rsidP="00EA1D10">
            <w:pPr>
              <w:spacing w:before="120" w:after="120"/>
              <w:jc w:val="center"/>
            </w:pPr>
            <w:r>
              <w:t>August 30, or when school letter grade</w:t>
            </w:r>
            <w:r>
              <w:t xml:space="preserve"> </w:t>
            </w:r>
            <w:r>
              <w:t>reports are released</w:t>
            </w:r>
          </w:p>
        </w:tc>
      </w:tr>
      <w:tr w:rsidR="00421807" w:rsidRPr="00F74DD9" w:rsidTr="00285066">
        <w:tc>
          <w:tcPr>
            <w:tcW w:w="3192" w:type="dxa"/>
            <w:tcBorders>
              <w:left w:val="thinThickSmallGap" w:sz="24" w:space="0" w:color="auto"/>
            </w:tcBorders>
            <w:vAlign w:val="center"/>
          </w:tcPr>
          <w:p w:rsidR="00421807" w:rsidRPr="00F74DD9" w:rsidRDefault="00421807" w:rsidP="00EA1D10">
            <w:pPr>
              <w:spacing w:before="120" w:after="120"/>
            </w:pPr>
            <w:r w:rsidRPr="00F74DD9">
              <w:t>Behavioral Event Interviews</w:t>
            </w:r>
          </w:p>
        </w:tc>
        <w:tc>
          <w:tcPr>
            <w:tcW w:w="6384" w:type="dxa"/>
            <w:tcBorders>
              <w:right w:val="thinThickSmallGap" w:sz="24" w:space="0" w:color="auto"/>
            </w:tcBorders>
            <w:vAlign w:val="center"/>
          </w:tcPr>
          <w:p w:rsidR="00421807" w:rsidRPr="00F74DD9" w:rsidRDefault="00B156D0" w:rsidP="008A5425">
            <w:pPr>
              <w:spacing w:before="120" w:after="120"/>
              <w:jc w:val="center"/>
            </w:pPr>
            <w:r>
              <w:t>September 15 – 30</w:t>
            </w:r>
          </w:p>
        </w:tc>
      </w:tr>
      <w:tr w:rsidR="00421807" w:rsidRPr="00F74DD9" w:rsidTr="00604330">
        <w:tc>
          <w:tcPr>
            <w:tcW w:w="3192" w:type="dxa"/>
            <w:tcBorders>
              <w:left w:val="thinThickSmallGap" w:sz="24" w:space="0" w:color="auto"/>
            </w:tcBorders>
            <w:vAlign w:val="center"/>
          </w:tcPr>
          <w:p w:rsidR="00421807" w:rsidRPr="00F74DD9" w:rsidRDefault="00421807" w:rsidP="00EA1D10">
            <w:pPr>
              <w:spacing w:before="120" w:after="120"/>
            </w:pPr>
            <w:r w:rsidRPr="00F74DD9">
              <w:t>Community Input Hearings</w:t>
            </w:r>
          </w:p>
        </w:tc>
        <w:tc>
          <w:tcPr>
            <w:tcW w:w="6384" w:type="dxa"/>
            <w:tcBorders>
              <w:right w:val="thinThickSmallGap" w:sz="24" w:space="0" w:color="auto"/>
            </w:tcBorders>
            <w:vAlign w:val="center"/>
          </w:tcPr>
          <w:p w:rsidR="00421807" w:rsidRPr="00F74DD9" w:rsidRDefault="00B156D0" w:rsidP="00421807">
            <w:pPr>
              <w:spacing w:before="120" w:after="120"/>
              <w:jc w:val="center"/>
            </w:pPr>
            <w:r>
              <w:t>October 1 – 15</w:t>
            </w:r>
          </w:p>
        </w:tc>
      </w:tr>
      <w:tr w:rsidR="00421807" w:rsidRPr="00F74DD9" w:rsidTr="008F00F2">
        <w:tc>
          <w:tcPr>
            <w:tcW w:w="3192" w:type="dxa"/>
            <w:tcBorders>
              <w:left w:val="thinThickSmallGap" w:sz="24" w:space="0" w:color="auto"/>
              <w:bottom w:val="thinThickSmallGap" w:sz="24" w:space="0" w:color="auto"/>
            </w:tcBorders>
            <w:vAlign w:val="center"/>
          </w:tcPr>
          <w:p w:rsidR="00421807" w:rsidRPr="00F74DD9" w:rsidRDefault="00421807" w:rsidP="00EA1D10">
            <w:pPr>
              <w:spacing w:before="120" w:after="120"/>
            </w:pPr>
            <w:r w:rsidRPr="00F74DD9">
              <w:t>Awards Announced</w:t>
            </w:r>
          </w:p>
        </w:tc>
        <w:tc>
          <w:tcPr>
            <w:tcW w:w="6384" w:type="dxa"/>
            <w:tcBorders>
              <w:bottom w:val="thinThickSmallGap" w:sz="24" w:space="0" w:color="auto"/>
              <w:right w:val="thinThickSmallGap" w:sz="24" w:space="0" w:color="auto"/>
            </w:tcBorders>
            <w:vAlign w:val="center"/>
          </w:tcPr>
          <w:p w:rsidR="00421807" w:rsidRPr="00F74DD9" w:rsidRDefault="00B156D0" w:rsidP="00EA1D10">
            <w:pPr>
              <w:spacing w:before="120" w:after="120"/>
              <w:jc w:val="center"/>
            </w:pPr>
            <w:r>
              <w:t>October 31</w:t>
            </w:r>
          </w:p>
        </w:tc>
      </w:tr>
    </w:tbl>
    <w:p w:rsidR="00835354" w:rsidRPr="00F74DD9" w:rsidRDefault="00835354" w:rsidP="00835354">
      <w:r w:rsidRPr="00F74DD9">
        <w:t xml:space="preserve"> </w:t>
      </w:r>
    </w:p>
    <w:p w:rsidR="00835354" w:rsidRDefault="00835354" w:rsidP="00835354">
      <w:pPr>
        <w:rPr>
          <w:b/>
          <w:sz w:val="32"/>
        </w:rPr>
      </w:pPr>
      <w:bookmarkStart w:id="0" w:name="_GoBack"/>
      <w:bookmarkEnd w:id="0"/>
    </w:p>
    <w:p w:rsidR="00DC3CDA" w:rsidRDefault="00DC3CDA">
      <w:pPr>
        <w:spacing w:after="200" w:line="276" w:lineRule="auto"/>
      </w:pPr>
      <w:r>
        <w:br w:type="page"/>
      </w:r>
    </w:p>
    <w:p w:rsidR="00835354" w:rsidRDefault="00DC3CDA" w:rsidP="00DC3CDA">
      <w:pPr>
        <w:pStyle w:val="Heading1"/>
        <w:rPr>
          <w:rFonts w:asciiTheme="minorHAnsi" w:hAnsiTheme="minorHAnsi"/>
          <w:color w:val="auto"/>
        </w:rPr>
      </w:pPr>
      <w:r w:rsidRPr="00DC3CDA">
        <w:rPr>
          <w:rFonts w:asciiTheme="minorHAnsi" w:hAnsiTheme="minorHAnsi"/>
          <w:color w:val="auto"/>
        </w:rPr>
        <w:lastRenderedPageBreak/>
        <w:t>Letter of Intent Form</w:t>
      </w:r>
    </w:p>
    <w:p w:rsidR="00DC3CDA" w:rsidRDefault="00DC3CDA" w:rsidP="00DC3CDA"/>
    <w:p w:rsidR="003967A6" w:rsidRDefault="003967A6" w:rsidP="000B627C">
      <w:pPr>
        <w:spacing w:after="120" w:line="276" w:lineRule="auto"/>
      </w:pPr>
    </w:p>
    <w:p w:rsidR="003967A6" w:rsidRDefault="00B156D0" w:rsidP="000B627C">
      <w:pPr>
        <w:spacing w:after="120" w:line="276" w:lineRule="auto"/>
      </w:pPr>
      <w:sdt>
        <w:sdtPr>
          <w:alias w:val="Click to insert school name"/>
          <w:tag w:val="Click to insert school name"/>
          <w:id w:val="-967506462"/>
          <w:placeholder>
            <w:docPart w:val="DefaultPlaceholder_1082065158"/>
          </w:placeholder>
          <w:temporary/>
          <w:showingPlcHdr/>
        </w:sdtPr>
        <w:sdtEndPr/>
        <w:sdtContent>
          <w:r w:rsidR="000B627C" w:rsidRPr="002608E1">
            <w:rPr>
              <w:rStyle w:val="PlaceholderText"/>
            </w:rPr>
            <w:t>Click here to enter text.</w:t>
          </w:r>
        </w:sdtContent>
      </w:sdt>
      <w:r w:rsidR="003967A6">
        <w:t xml:space="preserve"> intends to apply for subgrant funds under the New Mexico Charter Schools program for the purpose of</w:t>
      </w:r>
      <w:r w:rsidR="000F318F">
        <w:t xml:space="preserve"> </w:t>
      </w:r>
      <w:sdt>
        <w:sdtPr>
          <w:id w:val="-995484003"/>
          <w:placeholder>
            <w:docPart w:val="B644964BC20B47EC98BA4ACC8B2B04D2"/>
          </w:placeholder>
          <w:showingPlcHdr/>
          <w:dropDownList>
            <w:listItem w:value="Choose an item."/>
            <w:listItem w:displayText="substantially expanding the number of students served by the school by increasing the enrollment cap." w:value="substantially expanding the number of students served by the school by increasing the enrollment cap."/>
            <w:listItem w:displayText="opening a new school or new school site (i.e., replicating the current school)." w:value="opening a new school or new school site (i.e., replicating the current school)."/>
            <w:listItem w:displayText="increasing the grade levels served." w:value="increasing the grade levels served."/>
          </w:dropDownList>
        </w:sdtPr>
        <w:sdtEndPr/>
        <w:sdtContent>
          <w:r w:rsidR="000F318F" w:rsidRPr="008A2D66">
            <w:rPr>
              <w:rStyle w:val="PlaceholderText"/>
              <w:rFonts w:eastAsiaTheme="minorHAnsi"/>
            </w:rPr>
            <w:t>Choose an item.</w:t>
          </w:r>
        </w:sdtContent>
      </w:sdt>
      <w:r w:rsidR="000F318F">
        <w:t xml:space="preserve"> We are requesting a subgrant in the amount of ___________________.</w:t>
      </w:r>
    </w:p>
    <w:p w:rsidR="000B627C" w:rsidRDefault="000B627C" w:rsidP="000B627C">
      <w:pPr>
        <w:spacing w:after="120" w:line="276" w:lineRule="auto"/>
      </w:pPr>
      <w:r>
        <w:t xml:space="preserve">I confirm that </w:t>
      </w:r>
      <w:sdt>
        <w:sdtPr>
          <w:alias w:val="Click to insert school name"/>
          <w:tag w:val="Click to insert school name"/>
          <w:id w:val="2056036889"/>
          <w:placeholder>
            <w:docPart w:val="8E32D8FAC81F47D7B1050315CF9FDCDB"/>
          </w:placeholder>
          <w:temporary/>
          <w:showingPlcHdr/>
        </w:sdtPr>
        <w:sdtEndPr/>
        <w:sdtContent>
          <w:r w:rsidRPr="002608E1">
            <w:rPr>
              <w:rStyle w:val="PlaceholderText"/>
            </w:rPr>
            <w:t>Click here to enter text.</w:t>
          </w:r>
        </w:sdtContent>
      </w:sdt>
      <w:r w:rsidR="00421807">
        <w:t xml:space="preserve"> meets </w:t>
      </w:r>
      <w:r>
        <w:t xml:space="preserve">the following eligibility criteria: </w:t>
      </w:r>
    </w:p>
    <w:p w:rsidR="000B627C" w:rsidRPr="00DC3CDA" w:rsidRDefault="000B627C" w:rsidP="000B627C">
      <w:pPr>
        <w:numPr>
          <w:ilvl w:val="0"/>
          <w:numId w:val="46"/>
        </w:numPr>
        <w:spacing w:after="120" w:line="276" w:lineRule="auto"/>
      </w:pPr>
      <w:r w:rsidRPr="00DC3CDA">
        <w:t xml:space="preserve">earned grades of B or better in each of the last 3 years, </w:t>
      </w:r>
    </w:p>
    <w:p w:rsidR="000B627C" w:rsidRPr="00DC3CDA" w:rsidRDefault="000B627C" w:rsidP="000B627C">
      <w:pPr>
        <w:numPr>
          <w:ilvl w:val="0"/>
          <w:numId w:val="46"/>
        </w:numPr>
        <w:spacing w:after="120" w:line="276" w:lineRule="auto"/>
      </w:pPr>
      <w:r w:rsidRPr="00DC3CDA">
        <w:t xml:space="preserve">does not meet TSI/CSI criteria, </w:t>
      </w:r>
      <w:r w:rsidR="00421807">
        <w:t>and</w:t>
      </w:r>
    </w:p>
    <w:p w:rsidR="000B627C" w:rsidRPr="00DC3CDA" w:rsidRDefault="000B627C" w:rsidP="000B627C">
      <w:pPr>
        <w:numPr>
          <w:ilvl w:val="0"/>
          <w:numId w:val="46"/>
        </w:numPr>
        <w:spacing w:after="120" w:line="276" w:lineRule="auto"/>
      </w:pPr>
      <w:r w:rsidRPr="00DC3CDA">
        <w:t xml:space="preserve">has had no </w:t>
      </w:r>
      <w:r w:rsidRPr="00DC3CDA">
        <w:rPr>
          <w:i/>
          <w:iCs/>
        </w:rPr>
        <w:t>significant</w:t>
      </w:r>
      <w:r w:rsidRPr="00DC3CDA">
        <w:t xml:space="preserve"> adverse audit findings or organizational non</w:t>
      </w:r>
      <w:r w:rsidR="00421807">
        <w:t>-compliance in the past 3 years.</w:t>
      </w:r>
      <w:r w:rsidRPr="00DC3CDA">
        <w:t xml:space="preserve"> </w:t>
      </w:r>
    </w:p>
    <w:p w:rsidR="000B627C" w:rsidRDefault="000B627C" w:rsidP="000B627C">
      <w:pPr>
        <w:spacing w:after="120" w:line="276" w:lineRule="auto"/>
      </w:pPr>
      <w:r>
        <w:t xml:space="preserve">In addition, I confirm that </w:t>
      </w:r>
      <w:sdt>
        <w:sdtPr>
          <w:alias w:val="Click to insert school name"/>
          <w:tag w:val="Click to insert school name"/>
          <w:id w:val="-1000280299"/>
          <w:placeholder>
            <w:docPart w:val="70753FF930424367966793362F1D2377"/>
          </w:placeholder>
          <w:temporary/>
          <w:showingPlcHdr/>
        </w:sdtPr>
        <w:sdtEndPr/>
        <w:sdtContent>
          <w:r w:rsidRPr="002608E1">
            <w:rPr>
              <w:rStyle w:val="PlaceholderText"/>
            </w:rPr>
            <w:t>Click here to enter text.</w:t>
          </w:r>
        </w:sdtContent>
      </w:sdt>
      <w:r>
        <w:t xml:space="preserve"> </w:t>
      </w:r>
      <w:r w:rsidRPr="00DC3CDA">
        <w:t>has applied, through an amendment request or another process established by the authorized public chartering authority, to expand or replicate their charter school and provided adequate and timely notice to that authorized public chartering authority of the request.</w:t>
      </w:r>
    </w:p>
    <w:p w:rsidR="00E82E27" w:rsidRDefault="000B627C" w:rsidP="000B627C">
      <w:pPr>
        <w:spacing w:after="120" w:line="276" w:lineRule="auto"/>
      </w:pPr>
      <w:r>
        <w:t xml:space="preserve">I understand that the NMCSP </w:t>
      </w:r>
      <w:r w:rsidRPr="000B627C">
        <w:t xml:space="preserve">will review </w:t>
      </w:r>
      <w:sdt>
        <w:sdtPr>
          <w:alias w:val="Click to insert school name"/>
          <w:tag w:val="Click to insert school name"/>
          <w:id w:val="-1604484937"/>
          <w:placeholder>
            <w:docPart w:val="18B5190E054E4B18AFBEC78980623BF7"/>
          </w:placeholder>
          <w:temporary/>
          <w:showingPlcHdr/>
        </w:sdtPr>
        <w:sdtEndPr/>
        <w:sdtContent>
          <w:r w:rsidRPr="002608E1">
            <w:rPr>
              <w:rStyle w:val="PlaceholderText"/>
            </w:rPr>
            <w:t>Click here to enter text.</w:t>
          </w:r>
        </w:sdtContent>
      </w:sdt>
      <w:r w:rsidRPr="000B627C">
        <w:t xml:space="preserve">’s academic, financial, and organizational </w:t>
      </w:r>
      <w:r>
        <w:t xml:space="preserve">performance </w:t>
      </w:r>
      <w:r w:rsidR="00E82E27">
        <w:t>b</w:t>
      </w:r>
      <w:r>
        <w:t xml:space="preserve">y </w:t>
      </w:r>
      <w:r w:rsidR="00E82E27">
        <w:t xml:space="preserve">reviewing documentation </w:t>
      </w:r>
      <w:r w:rsidRPr="000B627C">
        <w:t>from the authorized public chartering authority and through the appropriate bureaus of PED.</w:t>
      </w:r>
      <w:r w:rsidR="00E82E27" w:rsidRPr="00E82E27">
        <w:t xml:space="preserve"> </w:t>
      </w:r>
    </w:p>
    <w:p w:rsidR="000B627C" w:rsidRPr="000B627C" w:rsidRDefault="00E82E27" w:rsidP="000B627C">
      <w:pPr>
        <w:spacing w:after="120" w:line="276" w:lineRule="auto"/>
      </w:pPr>
      <w:r>
        <w:t>I understand that upon verification completing this review</w:t>
      </w:r>
      <w:r w:rsidR="000B627C" w:rsidRPr="000B627C">
        <w:t>,</w:t>
      </w:r>
      <w:r>
        <w:t xml:space="preserve"> the NMCSP will notify </w:t>
      </w:r>
      <w:r w:rsidR="000B627C" w:rsidRPr="000B627C">
        <w:t xml:space="preserve">the school </w:t>
      </w:r>
      <w:r>
        <w:t>of whether</w:t>
      </w:r>
      <w:r w:rsidR="000B627C">
        <w:t xml:space="preserve"> it is eligible to submit a Phase II application</w:t>
      </w:r>
      <w:r w:rsidR="000B627C" w:rsidRPr="000B627C">
        <w:t>.</w:t>
      </w:r>
      <w:r w:rsidR="000B627C">
        <w:t xml:space="preserve"> </w:t>
      </w:r>
    </w:p>
    <w:p w:rsidR="000F318F" w:rsidRDefault="00E82E27" w:rsidP="00DC3CDA">
      <w:r>
        <w:t xml:space="preserve">The governing body of </w:t>
      </w:r>
      <w:sdt>
        <w:sdtPr>
          <w:alias w:val="Click to insert school name"/>
          <w:tag w:val="Click to insert school name"/>
          <w:id w:val="1029221306"/>
          <w:placeholder>
            <w:docPart w:val="EFBFE39BB1CC4ED9BC001D2026947D41"/>
          </w:placeholder>
          <w:temporary/>
          <w:showingPlcHdr/>
        </w:sdtPr>
        <w:sdtEndPr/>
        <w:sdtContent>
          <w:r w:rsidRPr="002608E1">
            <w:rPr>
              <w:rStyle w:val="PlaceholderText"/>
            </w:rPr>
            <w:t>Click here to enter text.</w:t>
          </w:r>
        </w:sdtContent>
      </w:sdt>
      <w:r>
        <w:t xml:space="preserve"> voted to submit this Notice of Intent on </w:t>
      </w:r>
      <w:sdt>
        <w:sdtPr>
          <w:id w:val="554822197"/>
          <w:placeholder>
            <w:docPart w:val="DefaultPlaceholder_1082065160"/>
          </w:placeholder>
          <w:showingPlcHdr/>
          <w:date>
            <w:dateFormat w:val="M/d/yyyy"/>
            <w:lid w:val="en-US"/>
            <w:storeMappedDataAs w:val="dateTime"/>
            <w:calendar w:val="gregorian"/>
          </w:date>
        </w:sdtPr>
        <w:sdtEndPr/>
        <w:sdtContent>
          <w:r w:rsidRPr="008A2D66">
            <w:rPr>
              <w:rStyle w:val="PlaceholderText"/>
              <w:rFonts w:eastAsiaTheme="minorHAnsi"/>
            </w:rPr>
            <w:t>Click here to enter a date.</w:t>
          </w:r>
        </w:sdtContent>
      </w:sdt>
      <w:r>
        <w:t xml:space="preserve">  The submission was approved in a </w:t>
      </w:r>
      <w:sdt>
        <w:sdtPr>
          <w:id w:val="945435329"/>
          <w:placeholder>
            <w:docPart w:val="DefaultPlaceholder_1082065158"/>
          </w:placeholder>
          <w:showingPlcHdr/>
        </w:sdtPr>
        <w:sdtEndPr/>
        <w:sdtContent>
          <w:r w:rsidRPr="002608E1">
            <w:rPr>
              <w:rStyle w:val="PlaceholderText"/>
            </w:rPr>
            <w:t>Click here to enter text.</w:t>
          </w:r>
        </w:sdtContent>
      </w:sdt>
      <w:r>
        <w:t xml:space="preserve"> vote. </w:t>
      </w:r>
    </w:p>
    <w:p w:rsidR="00E82E27" w:rsidRDefault="00E82E27" w:rsidP="00DC3CDA"/>
    <w:p w:rsidR="00E82E27" w:rsidRDefault="00E82E27" w:rsidP="00DC3CDA"/>
    <w:p w:rsidR="00E82E27" w:rsidRDefault="00E82E27" w:rsidP="00DC3CDA">
      <w:r>
        <w:t xml:space="preserve">Submitted on this </w:t>
      </w:r>
      <w:sdt>
        <w:sdtPr>
          <w:id w:val="1698730156"/>
          <w:placeholder>
            <w:docPart w:val="DefaultPlaceholder_1082065158"/>
          </w:placeholder>
          <w:showingPlcHdr/>
        </w:sdtPr>
        <w:sdtEndPr/>
        <w:sdtContent>
          <w:r w:rsidRPr="002608E1">
            <w:rPr>
              <w:rStyle w:val="PlaceholderText"/>
            </w:rPr>
            <w:t>Click here to enter text.</w:t>
          </w:r>
        </w:sdtContent>
      </w:sdt>
      <w:r>
        <w:t xml:space="preserve"> day of </w:t>
      </w:r>
      <w:sdt>
        <w:sdtPr>
          <w:id w:val="1847290306"/>
          <w:placeholder>
            <w:docPart w:val="DefaultPlaceholder_1082065158"/>
          </w:placeholder>
          <w:showingPlcHdr/>
        </w:sdtPr>
        <w:sdtEndPr/>
        <w:sdtContent>
          <w:r w:rsidRPr="002608E1">
            <w:rPr>
              <w:rStyle w:val="PlaceholderText"/>
            </w:rPr>
            <w:t>Click here to enter text.</w:t>
          </w:r>
        </w:sdtContent>
      </w:sdt>
      <w:r>
        <w:t xml:space="preserve"> by </w:t>
      </w:r>
      <w:sdt>
        <w:sdtPr>
          <w:id w:val="-1834133425"/>
          <w:placeholder>
            <w:docPart w:val="DefaultPlaceholder_1082065158"/>
          </w:placeholder>
          <w:showingPlcHdr/>
        </w:sdtPr>
        <w:sdtEndPr/>
        <w:sdtContent>
          <w:r w:rsidRPr="002608E1">
            <w:rPr>
              <w:rStyle w:val="PlaceholderText"/>
            </w:rPr>
            <w:t>Click here to enter text.</w:t>
          </w:r>
        </w:sdtContent>
      </w:sdt>
      <w:r>
        <w:t xml:space="preserve">. </w:t>
      </w:r>
    </w:p>
    <w:p w:rsidR="00E82E27" w:rsidRDefault="00E82E27" w:rsidP="00DC3CDA"/>
    <w:p w:rsidR="00E82E27" w:rsidRDefault="00E82E27" w:rsidP="00DC3CDA"/>
    <w:p w:rsidR="00E82E27" w:rsidRDefault="00E82E27" w:rsidP="00DC3CDA"/>
    <w:p w:rsidR="00E82E27" w:rsidRDefault="00E82E27" w:rsidP="00DC3CDA">
      <w:pPr>
        <w:rPr>
          <w:u w:val="single"/>
        </w:rPr>
      </w:pPr>
      <w:r>
        <w:softHyphen/>
      </w:r>
      <w:r>
        <w:softHyphen/>
      </w:r>
      <w:r>
        <w:softHyphen/>
      </w:r>
      <w:r>
        <w:rPr>
          <w:u w:val="single"/>
        </w:rPr>
        <w:tab/>
      </w:r>
      <w:r>
        <w:rPr>
          <w:u w:val="single"/>
        </w:rPr>
        <w:tab/>
      </w:r>
      <w:r>
        <w:rPr>
          <w:u w:val="single"/>
        </w:rPr>
        <w:tab/>
      </w:r>
      <w:r>
        <w:rPr>
          <w:u w:val="single"/>
        </w:rPr>
        <w:tab/>
      </w:r>
      <w:r>
        <w:rPr>
          <w:u w:val="single"/>
        </w:rPr>
        <w:tab/>
      </w:r>
    </w:p>
    <w:p w:rsidR="00E82E27" w:rsidRPr="00E82E27" w:rsidRDefault="00E82E27" w:rsidP="00DC3CDA">
      <w:r w:rsidRPr="00E82E27">
        <w:t>Sign</w:t>
      </w:r>
      <w:r>
        <w:t>ature</w:t>
      </w:r>
      <w:r w:rsidRPr="00E82E27">
        <w:t xml:space="preserve"> </w:t>
      </w:r>
    </w:p>
    <w:sectPr w:rsidR="00E82E27" w:rsidRPr="00E82E27" w:rsidSect="001642A8">
      <w:type w:val="continuous"/>
      <w:pgSz w:w="12240" w:h="15840"/>
      <w:pgMar w:top="1440" w:right="1440" w:bottom="99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E79" w:rsidRDefault="00581E79" w:rsidP="004E7B34">
      <w:r>
        <w:separator/>
      </w:r>
    </w:p>
  </w:endnote>
  <w:endnote w:type="continuationSeparator" w:id="0">
    <w:p w:rsidR="00581E79" w:rsidRDefault="00581E79" w:rsidP="004E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E79" w:rsidRDefault="00581E79" w:rsidP="004E7B34">
      <w:r>
        <w:separator/>
      </w:r>
    </w:p>
  </w:footnote>
  <w:footnote w:type="continuationSeparator" w:id="0">
    <w:p w:rsidR="00581E79" w:rsidRDefault="00581E79" w:rsidP="004E7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Letter"/>
      <w:lvlText w:val="%1."/>
      <w:lvlJc w:val="left"/>
      <w:pPr>
        <w:ind w:left="100" w:hanging="360"/>
      </w:pPr>
      <w:rPr>
        <w:rFonts w:ascii="Calibri" w:hAnsi="Calibri" w:cs="Calibri"/>
        <w:b/>
        <w:bCs/>
        <w:color w:val="231F20"/>
        <w:sz w:val="24"/>
        <w:szCs w:val="24"/>
      </w:rPr>
    </w:lvl>
    <w:lvl w:ilvl="1">
      <w:numFmt w:val="bullet"/>
      <w:lvlText w:val="•"/>
      <w:lvlJc w:val="left"/>
      <w:pPr>
        <w:ind w:left="1046" w:hanging="360"/>
      </w:pPr>
    </w:lvl>
    <w:lvl w:ilvl="2">
      <w:numFmt w:val="bullet"/>
      <w:lvlText w:val="•"/>
      <w:lvlJc w:val="left"/>
      <w:pPr>
        <w:ind w:left="1992" w:hanging="360"/>
      </w:pPr>
    </w:lvl>
    <w:lvl w:ilvl="3">
      <w:numFmt w:val="bullet"/>
      <w:lvlText w:val="•"/>
      <w:lvlJc w:val="left"/>
      <w:pPr>
        <w:ind w:left="2938" w:hanging="360"/>
      </w:pPr>
    </w:lvl>
    <w:lvl w:ilvl="4">
      <w:numFmt w:val="bullet"/>
      <w:lvlText w:val="•"/>
      <w:lvlJc w:val="left"/>
      <w:pPr>
        <w:ind w:left="3884" w:hanging="360"/>
      </w:pPr>
    </w:lvl>
    <w:lvl w:ilvl="5">
      <w:numFmt w:val="bullet"/>
      <w:lvlText w:val="•"/>
      <w:lvlJc w:val="left"/>
      <w:pPr>
        <w:ind w:left="4830" w:hanging="360"/>
      </w:pPr>
    </w:lvl>
    <w:lvl w:ilvl="6">
      <w:numFmt w:val="bullet"/>
      <w:lvlText w:val="•"/>
      <w:lvlJc w:val="left"/>
      <w:pPr>
        <w:ind w:left="5776" w:hanging="360"/>
      </w:pPr>
    </w:lvl>
    <w:lvl w:ilvl="7">
      <w:numFmt w:val="bullet"/>
      <w:lvlText w:val="•"/>
      <w:lvlJc w:val="left"/>
      <w:pPr>
        <w:ind w:left="6722" w:hanging="360"/>
      </w:pPr>
    </w:lvl>
    <w:lvl w:ilvl="8">
      <w:numFmt w:val="bullet"/>
      <w:lvlText w:val="•"/>
      <w:lvlJc w:val="left"/>
      <w:pPr>
        <w:ind w:left="7668" w:hanging="360"/>
      </w:pPr>
    </w:lvl>
  </w:abstractNum>
  <w:abstractNum w:abstractNumId="1">
    <w:nsid w:val="00000403"/>
    <w:multiLevelType w:val="multilevel"/>
    <w:tmpl w:val="00000886"/>
    <w:lvl w:ilvl="0">
      <w:numFmt w:val="bullet"/>
      <w:lvlText w:val=""/>
      <w:lvlJc w:val="left"/>
      <w:pPr>
        <w:ind w:left="880" w:hanging="360"/>
      </w:pPr>
      <w:rPr>
        <w:rFonts w:ascii="Symbol" w:hAnsi="Symbol" w:cs="Symbol"/>
        <w:b w:val="0"/>
        <w:bCs w:val="0"/>
        <w:color w:val="231F20"/>
        <w:sz w:val="24"/>
        <w:szCs w:val="24"/>
      </w:rPr>
    </w:lvl>
    <w:lvl w:ilvl="1">
      <w:numFmt w:val="bullet"/>
      <w:lvlText w:val="•"/>
      <w:lvlJc w:val="left"/>
      <w:pPr>
        <w:ind w:left="1748" w:hanging="360"/>
      </w:pPr>
    </w:lvl>
    <w:lvl w:ilvl="2">
      <w:numFmt w:val="bullet"/>
      <w:lvlText w:val="•"/>
      <w:lvlJc w:val="left"/>
      <w:pPr>
        <w:ind w:left="2616" w:hanging="360"/>
      </w:pPr>
    </w:lvl>
    <w:lvl w:ilvl="3">
      <w:numFmt w:val="bullet"/>
      <w:lvlText w:val="•"/>
      <w:lvlJc w:val="left"/>
      <w:pPr>
        <w:ind w:left="3484" w:hanging="360"/>
      </w:pPr>
    </w:lvl>
    <w:lvl w:ilvl="4">
      <w:numFmt w:val="bullet"/>
      <w:lvlText w:val="•"/>
      <w:lvlJc w:val="left"/>
      <w:pPr>
        <w:ind w:left="4352" w:hanging="360"/>
      </w:pPr>
    </w:lvl>
    <w:lvl w:ilvl="5">
      <w:numFmt w:val="bullet"/>
      <w:lvlText w:val="•"/>
      <w:lvlJc w:val="left"/>
      <w:pPr>
        <w:ind w:left="5220" w:hanging="360"/>
      </w:pPr>
    </w:lvl>
    <w:lvl w:ilvl="6">
      <w:numFmt w:val="bullet"/>
      <w:lvlText w:val="•"/>
      <w:lvlJc w:val="left"/>
      <w:pPr>
        <w:ind w:left="6088" w:hanging="360"/>
      </w:pPr>
    </w:lvl>
    <w:lvl w:ilvl="7">
      <w:numFmt w:val="bullet"/>
      <w:lvlText w:val="•"/>
      <w:lvlJc w:val="left"/>
      <w:pPr>
        <w:ind w:left="6956" w:hanging="360"/>
      </w:pPr>
    </w:lvl>
    <w:lvl w:ilvl="8">
      <w:numFmt w:val="bullet"/>
      <w:lvlText w:val="•"/>
      <w:lvlJc w:val="left"/>
      <w:pPr>
        <w:ind w:left="7824" w:hanging="360"/>
      </w:pPr>
    </w:lvl>
  </w:abstractNum>
  <w:abstractNum w:abstractNumId="2">
    <w:nsid w:val="00000404"/>
    <w:multiLevelType w:val="multilevel"/>
    <w:tmpl w:val="00000887"/>
    <w:lvl w:ilvl="0">
      <w:numFmt w:val="bullet"/>
      <w:lvlText w:val=""/>
      <w:lvlJc w:val="left"/>
      <w:pPr>
        <w:ind w:left="880" w:hanging="360"/>
      </w:pPr>
      <w:rPr>
        <w:rFonts w:ascii="Symbol" w:hAnsi="Symbol" w:cs="Symbol"/>
        <w:b w:val="0"/>
        <w:bCs w:val="0"/>
        <w:color w:val="231F20"/>
        <w:sz w:val="24"/>
        <w:szCs w:val="24"/>
      </w:rPr>
    </w:lvl>
    <w:lvl w:ilvl="1">
      <w:numFmt w:val="bullet"/>
      <w:lvlText w:val="•"/>
      <w:lvlJc w:val="left"/>
      <w:pPr>
        <w:ind w:left="1748" w:hanging="360"/>
      </w:pPr>
    </w:lvl>
    <w:lvl w:ilvl="2">
      <w:numFmt w:val="bullet"/>
      <w:lvlText w:val="•"/>
      <w:lvlJc w:val="left"/>
      <w:pPr>
        <w:ind w:left="2616" w:hanging="360"/>
      </w:pPr>
    </w:lvl>
    <w:lvl w:ilvl="3">
      <w:numFmt w:val="bullet"/>
      <w:lvlText w:val="•"/>
      <w:lvlJc w:val="left"/>
      <w:pPr>
        <w:ind w:left="3484" w:hanging="360"/>
      </w:pPr>
    </w:lvl>
    <w:lvl w:ilvl="4">
      <w:numFmt w:val="bullet"/>
      <w:lvlText w:val="•"/>
      <w:lvlJc w:val="left"/>
      <w:pPr>
        <w:ind w:left="4352" w:hanging="360"/>
      </w:pPr>
    </w:lvl>
    <w:lvl w:ilvl="5">
      <w:numFmt w:val="bullet"/>
      <w:lvlText w:val="•"/>
      <w:lvlJc w:val="left"/>
      <w:pPr>
        <w:ind w:left="5220" w:hanging="360"/>
      </w:pPr>
    </w:lvl>
    <w:lvl w:ilvl="6">
      <w:numFmt w:val="bullet"/>
      <w:lvlText w:val="•"/>
      <w:lvlJc w:val="left"/>
      <w:pPr>
        <w:ind w:left="6088" w:hanging="360"/>
      </w:pPr>
    </w:lvl>
    <w:lvl w:ilvl="7">
      <w:numFmt w:val="bullet"/>
      <w:lvlText w:val="•"/>
      <w:lvlJc w:val="left"/>
      <w:pPr>
        <w:ind w:left="6956" w:hanging="360"/>
      </w:pPr>
    </w:lvl>
    <w:lvl w:ilvl="8">
      <w:numFmt w:val="bullet"/>
      <w:lvlText w:val="•"/>
      <w:lvlJc w:val="left"/>
      <w:pPr>
        <w:ind w:left="7824" w:hanging="360"/>
      </w:pPr>
    </w:lvl>
  </w:abstractNum>
  <w:abstractNum w:abstractNumId="3">
    <w:nsid w:val="0057395B"/>
    <w:multiLevelType w:val="hybridMultilevel"/>
    <w:tmpl w:val="1BA03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AC5003"/>
    <w:multiLevelType w:val="hybridMultilevel"/>
    <w:tmpl w:val="BD7E2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C566E8"/>
    <w:multiLevelType w:val="hybridMultilevel"/>
    <w:tmpl w:val="3310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DA3432"/>
    <w:multiLevelType w:val="hybridMultilevel"/>
    <w:tmpl w:val="4A2CF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F15D22"/>
    <w:multiLevelType w:val="hybridMultilevel"/>
    <w:tmpl w:val="3930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F86BA0"/>
    <w:multiLevelType w:val="hybridMultilevel"/>
    <w:tmpl w:val="7B329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33406"/>
    <w:multiLevelType w:val="hybridMultilevel"/>
    <w:tmpl w:val="B3D22044"/>
    <w:lvl w:ilvl="0" w:tplc="D3D65776">
      <w:start w:val="1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AF7CEF"/>
    <w:multiLevelType w:val="hybridMultilevel"/>
    <w:tmpl w:val="ACD02730"/>
    <w:lvl w:ilvl="0" w:tplc="3EF0124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1D39FD"/>
    <w:multiLevelType w:val="hybridMultilevel"/>
    <w:tmpl w:val="33303E0C"/>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5E65DC"/>
    <w:multiLevelType w:val="hybridMultilevel"/>
    <w:tmpl w:val="C900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5D6B99"/>
    <w:multiLevelType w:val="hybridMultilevel"/>
    <w:tmpl w:val="368E5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C3260"/>
    <w:multiLevelType w:val="hybridMultilevel"/>
    <w:tmpl w:val="A998D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D4F37"/>
    <w:multiLevelType w:val="hybridMultilevel"/>
    <w:tmpl w:val="AE64DC0C"/>
    <w:lvl w:ilvl="0" w:tplc="96AE2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872412"/>
    <w:multiLevelType w:val="hybridMultilevel"/>
    <w:tmpl w:val="13146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C3B93"/>
    <w:multiLevelType w:val="hybridMultilevel"/>
    <w:tmpl w:val="62EE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E73672"/>
    <w:multiLevelType w:val="hybridMultilevel"/>
    <w:tmpl w:val="CF847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066B91"/>
    <w:multiLevelType w:val="hybridMultilevel"/>
    <w:tmpl w:val="806AE1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432B04B7"/>
    <w:multiLevelType w:val="hybridMultilevel"/>
    <w:tmpl w:val="DD0E2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A931BD"/>
    <w:multiLevelType w:val="hybridMultilevel"/>
    <w:tmpl w:val="D388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65736C8"/>
    <w:multiLevelType w:val="hybridMultilevel"/>
    <w:tmpl w:val="8C203F84"/>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04C96"/>
    <w:multiLevelType w:val="hybridMultilevel"/>
    <w:tmpl w:val="9EACD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DE4AA6"/>
    <w:multiLevelType w:val="hybridMultilevel"/>
    <w:tmpl w:val="130A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226F62"/>
    <w:multiLevelType w:val="hybridMultilevel"/>
    <w:tmpl w:val="B4CED87C"/>
    <w:lvl w:ilvl="0" w:tplc="BB181D1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E11530"/>
    <w:multiLevelType w:val="hybridMultilevel"/>
    <w:tmpl w:val="E8CA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9B6905"/>
    <w:multiLevelType w:val="hybridMultilevel"/>
    <w:tmpl w:val="7CC0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2E7239"/>
    <w:multiLevelType w:val="hybridMultilevel"/>
    <w:tmpl w:val="587E7104"/>
    <w:lvl w:ilvl="0" w:tplc="3FE8FAB4">
      <w:start w:val="1"/>
      <w:numFmt w:val="upperLetter"/>
      <w:lvlText w:val="%1."/>
      <w:lvlJc w:val="left"/>
      <w:pPr>
        <w:ind w:left="370" w:hanging="360"/>
      </w:pPr>
      <w:rPr>
        <w:rFonts w:asciiTheme="minorHAnsi" w:hAnsiTheme="minorHAnsi" w:hint="default"/>
        <w:b/>
        <w:color w:val="231F20"/>
      </w:rPr>
    </w:lvl>
    <w:lvl w:ilvl="1" w:tplc="04090001">
      <w:start w:val="1"/>
      <w:numFmt w:val="bullet"/>
      <w:lvlText w:val=""/>
      <w:lvlJc w:val="left"/>
      <w:pPr>
        <w:ind w:left="1090" w:hanging="360"/>
      </w:pPr>
      <w:rPr>
        <w:rFonts w:ascii="Symbol" w:hAnsi="Symbol" w:hint="default"/>
      </w:r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9">
    <w:nsid w:val="4F7C7E26"/>
    <w:multiLevelType w:val="hybridMultilevel"/>
    <w:tmpl w:val="DF1CC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044D79"/>
    <w:multiLevelType w:val="hybridMultilevel"/>
    <w:tmpl w:val="B8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AE436F"/>
    <w:multiLevelType w:val="hybridMultilevel"/>
    <w:tmpl w:val="8F9C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8374C4"/>
    <w:multiLevelType w:val="hybridMultilevel"/>
    <w:tmpl w:val="8C8A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C429CF"/>
    <w:multiLevelType w:val="hybridMultilevel"/>
    <w:tmpl w:val="62106B7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4">
    <w:nsid w:val="5CF16529"/>
    <w:multiLevelType w:val="hybridMultilevel"/>
    <w:tmpl w:val="0990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4C6D37"/>
    <w:multiLevelType w:val="hybridMultilevel"/>
    <w:tmpl w:val="483697FA"/>
    <w:lvl w:ilvl="0" w:tplc="10D89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E97749"/>
    <w:multiLevelType w:val="hybridMultilevel"/>
    <w:tmpl w:val="0C46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A2DFB"/>
    <w:multiLevelType w:val="hybridMultilevel"/>
    <w:tmpl w:val="6C649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CE67F8"/>
    <w:multiLevelType w:val="hybridMultilevel"/>
    <w:tmpl w:val="F4167A88"/>
    <w:lvl w:ilvl="0" w:tplc="9F0AC65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270FB5"/>
    <w:multiLevelType w:val="hybridMultilevel"/>
    <w:tmpl w:val="6E7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AE6852"/>
    <w:multiLevelType w:val="hybridMultilevel"/>
    <w:tmpl w:val="BCDE43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nsid w:val="68832AA4"/>
    <w:multiLevelType w:val="hybridMultilevel"/>
    <w:tmpl w:val="1DD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95518D"/>
    <w:multiLevelType w:val="hybridMultilevel"/>
    <w:tmpl w:val="5B0078FA"/>
    <w:lvl w:ilvl="0" w:tplc="C374F5B2">
      <w:start w:val="1"/>
      <w:numFmt w:val="upperLetter"/>
      <w:lvlText w:val="%1."/>
      <w:lvlJc w:val="left"/>
      <w:pPr>
        <w:ind w:left="720" w:hanging="360"/>
      </w:pPr>
      <w:rPr>
        <w:rFonts w:asciiTheme="minorHAnsi" w:eastAsiaTheme="majorEastAsia" w:hAnsiTheme="minorHAnsi" w:cstheme="maj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7B6F0C"/>
    <w:multiLevelType w:val="hybridMultilevel"/>
    <w:tmpl w:val="01D6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8D3DD8"/>
    <w:multiLevelType w:val="hybridMultilevel"/>
    <w:tmpl w:val="786C5BBE"/>
    <w:lvl w:ilvl="0" w:tplc="A12467B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6FDF0404"/>
    <w:multiLevelType w:val="hybridMultilevel"/>
    <w:tmpl w:val="54F6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873770"/>
    <w:multiLevelType w:val="hybridMultilevel"/>
    <w:tmpl w:val="E1783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851E3A"/>
    <w:multiLevelType w:val="hybridMultilevel"/>
    <w:tmpl w:val="BF4428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nsid w:val="795579CC"/>
    <w:multiLevelType w:val="hybridMultilevel"/>
    <w:tmpl w:val="8DDCC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512E26"/>
    <w:multiLevelType w:val="hybridMultilevel"/>
    <w:tmpl w:val="0BB6A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35"/>
  </w:num>
  <w:num w:numId="4">
    <w:abstractNumId w:val="41"/>
  </w:num>
  <w:num w:numId="5">
    <w:abstractNumId w:val="38"/>
  </w:num>
  <w:num w:numId="6">
    <w:abstractNumId w:val="33"/>
  </w:num>
  <w:num w:numId="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20"/>
  </w:num>
  <w:num w:numId="11">
    <w:abstractNumId w:val="25"/>
  </w:num>
  <w:num w:numId="12">
    <w:abstractNumId w:val="21"/>
  </w:num>
  <w:num w:numId="13">
    <w:abstractNumId w:val="49"/>
  </w:num>
  <w:num w:numId="14">
    <w:abstractNumId w:val="14"/>
  </w:num>
  <w:num w:numId="15">
    <w:abstractNumId w:val="29"/>
  </w:num>
  <w:num w:numId="16">
    <w:abstractNumId w:val="8"/>
  </w:num>
  <w:num w:numId="17">
    <w:abstractNumId w:val="23"/>
  </w:num>
  <w:num w:numId="18">
    <w:abstractNumId w:val="3"/>
  </w:num>
  <w:num w:numId="19">
    <w:abstractNumId w:val="7"/>
  </w:num>
  <w:num w:numId="20">
    <w:abstractNumId w:val="16"/>
  </w:num>
  <w:num w:numId="21">
    <w:abstractNumId w:val="12"/>
  </w:num>
  <w:num w:numId="22">
    <w:abstractNumId w:val="18"/>
  </w:num>
  <w:num w:numId="23">
    <w:abstractNumId w:val="36"/>
  </w:num>
  <w:num w:numId="24">
    <w:abstractNumId w:val="27"/>
  </w:num>
  <w:num w:numId="25">
    <w:abstractNumId w:val="17"/>
  </w:num>
  <w:num w:numId="26">
    <w:abstractNumId w:val="37"/>
  </w:num>
  <w:num w:numId="27">
    <w:abstractNumId w:val="48"/>
  </w:num>
  <w:num w:numId="28">
    <w:abstractNumId w:val="32"/>
  </w:num>
  <w:num w:numId="29">
    <w:abstractNumId w:val="13"/>
  </w:num>
  <w:num w:numId="30">
    <w:abstractNumId w:val="39"/>
  </w:num>
  <w:num w:numId="31">
    <w:abstractNumId w:val="4"/>
  </w:num>
  <w:num w:numId="32">
    <w:abstractNumId w:val="46"/>
  </w:num>
  <w:num w:numId="33">
    <w:abstractNumId w:val="24"/>
  </w:num>
  <w:num w:numId="34">
    <w:abstractNumId w:val="6"/>
  </w:num>
  <w:num w:numId="35">
    <w:abstractNumId w:val="10"/>
  </w:num>
  <w:num w:numId="36">
    <w:abstractNumId w:val="42"/>
  </w:num>
  <w:num w:numId="37">
    <w:abstractNumId w:val="31"/>
  </w:num>
  <w:num w:numId="38">
    <w:abstractNumId w:val="2"/>
  </w:num>
  <w:num w:numId="39">
    <w:abstractNumId w:val="1"/>
  </w:num>
  <w:num w:numId="40">
    <w:abstractNumId w:val="0"/>
  </w:num>
  <w:num w:numId="41">
    <w:abstractNumId w:val="19"/>
  </w:num>
  <w:num w:numId="42">
    <w:abstractNumId w:val="28"/>
  </w:num>
  <w:num w:numId="43">
    <w:abstractNumId w:val="22"/>
  </w:num>
  <w:num w:numId="44">
    <w:abstractNumId w:val="40"/>
  </w:num>
  <w:num w:numId="45">
    <w:abstractNumId w:val="34"/>
  </w:num>
  <w:num w:numId="46">
    <w:abstractNumId w:val="43"/>
  </w:num>
  <w:num w:numId="47">
    <w:abstractNumId w:val="30"/>
  </w:num>
  <w:num w:numId="48">
    <w:abstractNumId w:val="26"/>
  </w:num>
  <w:num w:numId="49">
    <w:abstractNumId w:val="45"/>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autoFormatOverride/>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C2"/>
    <w:rsid w:val="000114E8"/>
    <w:rsid w:val="0001295B"/>
    <w:rsid w:val="00012DFB"/>
    <w:rsid w:val="000141F2"/>
    <w:rsid w:val="00014741"/>
    <w:rsid w:val="000167D0"/>
    <w:rsid w:val="00017D5F"/>
    <w:rsid w:val="00021237"/>
    <w:rsid w:val="00021448"/>
    <w:rsid w:val="00022CCE"/>
    <w:rsid w:val="00024402"/>
    <w:rsid w:val="000330D1"/>
    <w:rsid w:val="000426CA"/>
    <w:rsid w:val="00046B09"/>
    <w:rsid w:val="000504DF"/>
    <w:rsid w:val="0005060E"/>
    <w:rsid w:val="000530B6"/>
    <w:rsid w:val="00055314"/>
    <w:rsid w:val="00056679"/>
    <w:rsid w:val="00057958"/>
    <w:rsid w:val="00062977"/>
    <w:rsid w:val="00063F2D"/>
    <w:rsid w:val="00067ED6"/>
    <w:rsid w:val="00076CAB"/>
    <w:rsid w:val="00091CE8"/>
    <w:rsid w:val="000928D0"/>
    <w:rsid w:val="00092F59"/>
    <w:rsid w:val="00097F4D"/>
    <w:rsid w:val="000A0B22"/>
    <w:rsid w:val="000A679B"/>
    <w:rsid w:val="000A7985"/>
    <w:rsid w:val="000B627C"/>
    <w:rsid w:val="000B7467"/>
    <w:rsid w:val="000C154C"/>
    <w:rsid w:val="000C40D2"/>
    <w:rsid w:val="000C6AA6"/>
    <w:rsid w:val="000D0035"/>
    <w:rsid w:val="000D2206"/>
    <w:rsid w:val="000D3BCF"/>
    <w:rsid w:val="000D3D25"/>
    <w:rsid w:val="000D4BC6"/>
    <w:rsid w:val="000D7769"/>
    <w:rsid w:val="000D7B7D"/>
    <w:rsid w:val="000E495B"/>
    <w:rsid w:val="000E72CE"/>
    <w:rsid w:val="000F05DD"/>
    <w:rsid w:val="000F2F8A"/>
    <w:rsid w:val="000F318F"/>
    <w:rsid w:val="0010359F"/>
    <w:rsid w:val="001241A3"/>
    <w:rsid w:val="0012436A"/>
    <w:rsid w:val="001268DC"/>
    <w:rsid w:val="00130C7A"/>
    <w:rsid w:val="00132634"/>
    <w:rsid w:val="00136D5F"/>
    <w:rsid w:val="00141F61"/>
    <w:rsid w:val="00146509"/>
    <w:rsid w:val="00146F56"/>
    <w:rsid w:val="00147573"/>
    <w:rsid w:val="00160289"/>
    <w:rsid w:val="001615AD"/>
    <w:rsid w:val="00161ABB"/>
    <w:rsid w:val="001625D7"/>
    <w:rsid w:val="001642A8"/>
    <w:rsid w:val="00170F78"/>
    <w:rsid w:val="00173C47"/>
    <w:rsid w:val="00175414"/>
    <w:rsid w:val="001772F0"/>
    <w:rsid w:val="0018078E"/>
    <w:rsid w:val="00181472"/>
    <w:rsid w:val="0018495F"/>
    <w:rsid w:val="00186FD7"/>
    <w:rsid w:val="00186FE7"/>
    <w:rsid w:val="00190708"/>
    <w:rsid w:val="00192BB1"/>
    <w:rsid w:val="00194005"/>
    <w:rsid w:val="001A2098"/>
    <w:rsid w:val="001B2628"/>
    <w:rsid w:val="001B46DA"/>
    <w:rsid w:val="001B7318"/>
    <w:rsid w:val="001C5C0E"/>
    <w:rsid w:val="001C7F82"/>
    <w:rsid w:val="001D36C0"/>
    <w:rsid w:val="001D6C16"/>
    <w:rsid w:val="001F5954"/>
    <w:rsid w:val="0020291C"/>
    <w:rsid w:val="00204BC4"/>
    <w:rsid w:val="00215623"/>
    <w:rsid w:val="002165B6"/>
    <w:rsid w:val="00217109"/>
    <w:rsid w:val="0022473D"/>
    <w:rsid w:val="002323FD"/>
    <w:rsid w:val="00232BFD"/>
    <w:rsid w:val="0025265F"/>
    <w:rsid w:val="002552EC"/>
    <w:rsid w:val="00255E83"/>
    <w:rsid w:val="0026047F"/>
    <w:rsid w:val="00270D26"/>
    <w:rsid w:val="00274372"/>
    <w:rsid w:val="002748C4"/>
    <w:rsid w:val="00274D04"/>
    <w:rsid w:val="002755E8"/>
    <w:rsid w:val="00280717"/>
    <w:rsid w:val="00293F3F"/>
    <w:rsid w:val="00294AFA"/>
    <w:rsid w:val="00296F6F"/>
    <w:rsid w:val="002A41F9"/>
    <w:rsid w:val="002A57D3"/>
    <w:rsid w:val="002A6E2C"/>
    <w:rsid w:val="002C4FBC"/>
    <w:rsid w:val="002C5CC9"/>
    <w:rsid w:val="002C6B2E"/>
    <w:rsid w:val="002C6C39"/>
    <w:rsid w:val="002D4AB4"/>
    <w:rsid w:val="002D557D"/>
    <w:rsid w:val="002D5D98"/>
    <w:rsid w:val="002D666A"/>
    <w:rsid w:val="002D7944"/>
    <w:rsid w:val="002D7C78"/>
    <w:rsid w:val="00302BCA"/>
    <w:rsid w:val="003106F4"/>
    <w:rsid w:val="00315DE5"/>
    <w:rsid w:val="00317EDA"/>
    <w:rsid w:val="00320AEA"/>
    <w:rsid w:val="003256D1"/>
    <w:rsid w:val="00326A62"/>
    <w:rsid w:val="00326BF6"/>
    <w:rsid w:val="00335764"/>
    <w:rsid w:val="00346359"/>
    <w:rsid w:val="00346CE0"/>
    <w:rsid w:val="0035172D"/>
    <w:rsid w:val="0037449C"/>
    <w:rsid w:val="003760C0"/>
    <w:rsid w:val="0037747D"/>
    <w:rsid w:val="00394BCD"/>
    <w:rsid w:val="003967A6"/>
    <w:rsid w:val="00396EFA"/>
    <w:rsid w:val="00397109"/>
    <w:rsid w:val="003A1662"/>
    <w:rsid w:val="003A344D"/>
    <w:rsid w:val="003A38B9"/>
    <w:rsid w:val="003A4891"/>
    <w:rsid w:val="003A5458"/>
    <w:rsid w:val="003A674C"/>
    <w:rsid w:val="003B339A"/>
    <w:rsid w:val="003B3F17"/>
    <w:rsid w:val="003B675A"/>
    <w:rsid w:val="003C2979"/>
    <w:rsid w:val="003C4152"/>
    <w:rsid w:val="003C4EEA"/>
    <w:rsid w:val="003D0FC1"/>
    <w:rsid w:val="003D3F55"/>
    <w:rsid w:val="003E2539"/>
    <w:rsid w:val="003E2F48"/>
    <w:rsid w:val="004037C2"/>
    <w:rsid w:val="00404142"/>
    <w:rsid w:val="00406540"/>
    <w:rsid w:val="00413147"/>
    <w:rsid w:val="00416090"/>
    <w:rsid w:val="00420561"/>
    <w:rsid w:val="00421807"/>
    <w:rsid w:val="004228EA"/>
    <w:rsid w:val="00423D46"/>
    <w:rsid w:val="004243C2"/>
    <w:rsid w:val="00433885"/>
    <w:rsid w:val="00435FE6"/>
    <w:rsid w:val="004366DD"/>
    <w:rsid w:val="0043693F"/>
    <w:rsid w:val="00443BAB"/>
    <w:rsid w:val="0045019A"/>
    <w:rsid w:val="0046239D"/>
    <w:rsid w:val="004758EE"/>
    <w:rsid w:val="004869A4"/>
    <w:rsid w:val="00487973"/>
    <w:rsid w:val="00490172"/>
    <w:rsid w:val="00491EF7"/>
    <w:rsid w:val="00496FF1"/>
    <w:rsid w:val="004A06A3"/>
    <w:rsid w:val="004A2C6D"/>
    <w:rsid w:val="004B6B7E"/>
    <w:rsid w:val="004B7BED"/>
    <w:rsid w:val="004D0092"/>
    <w:rsid w:val="004D5CD0"/>
    <w:rsid w:val="004D7540"/>
    <w:rsid w:val="004E7B34"/>
    <w:rsid w:val="00503CE0"/>
    <w:rsid w:val="00504E5B"/>
    <w:rsid w:val="00505766"/>
    <w:rsid w:val="00505FEB"/>
    <w:rsid w:val="00506822"/>
    <w:rsid w:val="00510442"/>
    <w:rsid w:val="00512812"/>
    <w:rsid w:val="005206AE"/>
    <w:rsid w:val="0052421D"/>
    <w:rsid w:val="0052489C"/>
    <w:rsid w:val="0052515C"/>
    <w:rsid w:val="005309E7"/>
    <w:rsid w:val="0053190B"/>
    <w:rsid w:val="005345D5"/>
    <w:rsid w:val="005408D0"/>
    <w:rsid w:val="0054147B"/>
    <w:rsid w:val="005448B2"/>
    <w:rsid w:val="00550867"/>
    <w:rsid w:val="005534E0"/>
    <w:rsid w:val="005567BD"/>
    <w:rsid w:val="00557B02"/>
    <w:rsid w:val="00563987"/>
    <w:rsid w:val="005679B5"/>
    <w:rsid w:val="00571CE3"/>
    <w:rsid w:val="005733AC"/>
    <w:rsid w:val="0057457A"/>
    <w:rsid w:val="00575FBE"/>
    <w:rsid w:val="00577A9C"/>
    <w:rsid w:val="00581E79"/>
    <w:rsid w:val="005833F6"/>
    <w:rsid w:val="00586902"/>
    <w:rsid w:val="005A24FB"/>
    <w:rsid w:val="005A418D"/>
    <w:rsid w:val="005A6024"/>
    <w:rsid w:val="005A747F"/>
    <w:rsid w:val="005B2CFC"/>
    <w:rsid w:val="005B483C"/>
    <w:rsid w:val="005B5052"/>
    <w:rsid w:val="005B743F"/>
    <w:rsid w:val="005C0758"/>
    <w:rsid w:val="005C3D30"/>
    <w:rsid w:val="005C52A7"/>
    <w:rsid w:val="005D0ECF"/>
    <w:rsid w:val="005D1A8F"/>
    <w:rsid w:val="005D1B75"/>
    <w:rsid w:val="005D2198"/>
    <w:rsid w:val="005E2448"/>
    <w:rsid w:val="005E2969"/>
    <w:rsid w:val="005F2FE5"/>
    <w:rsid w:val="00600588"/>
    <w:rsid w:val="00610A6C"/>
    <w:rsid w:val="00621DBF"/>
    <w:rsid w:val="006307F1"/>
    <w:rsid w:val="0063749A"/>
    <w:rsid w:val="00645FA6"/>
    <w:rsid w:val="00654705"/>
    <w:rsid w:val="006640BC"/>
    <w:rsid w:val="00665567"/>
    <w:rsid w:val="00674D14"/>
    <w:rsid w:val="006848E2"/>
    <w:rsid w:val="00690029"/>
    <w:rsid w:val="006A0B92"/>
    <w:rsid w:val="006A2695"/>
    <w:rsid w:val="006A4B2D"/>
    <w:rsid w:val="006A5F26"/>
    <w:rsid w:val="006B0AAC"/>
    <w:rsid w:val="006B3949"/>
    <w:rsid w:val="006B3E5D"/>
    <w:rsid w:val="006B4F88"/>
    <w:rsid w:val="006C2D04"/>
    <w:rsid w:val="006C305E"/>
    <w:rsid w:val="006C6AA7"/>
    <w:rsid w:val="006C6C5E"/>
    <w:rsid w:val="006D3194"/>
    <w:rsid w:val="006D4458"/>
    <w:rsid w:val="006D576A"/>
    <w:rsid w:val="006E1672"/>
    <w:rsid w:val="006E75ED"/>
    <w:rsid w:val="006F07E0"/>
    <w:rsid w:val="00703FFD"/>
    <w:rsid w:val="00704810"/>
    <w:rsid w:val="00714A33"/>
    <w:rsid w:val="007158CD"/>
    <w:rsid w:val="00716B7B"/>
    <w:rsid w:val="0072177E"/>
    <w:rsid w:val="007218D4"/>
    <w:rsid w:val="007228D9"/>
    <w:rsid w:val="00724073"/>
    <w:rsid w:val="00724D04"/>
    <w:rsid w:val="00734C02"/>
    <w:rsid w:val="00745F9A"/>
    <w:rsid w:val="007470C7"/>
    <w:rsid w:val="00752B51"/>
    <w:rsid w:val="0075339B"/>
    <w:rsid w:val="00754982"/>
    <w:rsid w:val="00763A7B"/>
    <w:rsid w:val="00775EF0"/>
    <w:rsid w:val="00777D25"/>
    <w:rsid w:val="0078528B"/>
    <w:rsid w:val="007A6C9F"/>
    <w:rsid w:val="007B175F"/>
    <w:rsid w:val="007B1CD5"/>
    <w:rsid w:val="007B69D4"/>
    <w:rsid w:val="007C037B"/>
    <w:rsid w:val="007C60ED"/>
    <w:rsid w:val="007C7317"/>
    <w:rsid w:val="007D04D9"/>
    <w:rsid w:val="007E1BF4"/>
    <w:rsid w:val="007E6098"/>
    <w:rsid w:val="007E66D4"/>
    <w:rsid w:val="007E7FCC"/>
    <w:rsid w:val="008030EB"/>
    <w:rsid w:val="00804985"/>
    <w:rsid w:val="008231BD"/>
    <w:rsid w:val="00825945"/>
    <w:rsid w:val="00833BA7"/>
    <w:rsid w:val="008345CD"/>
    <w:rsid w:val="00835354"/>
    <w:rsid w:val="008410E8"/>
    <w:rsid w:val="00842EF0"/>
    <w:rsid w:val="0085077A"/>
    <w:rsid w:val="00852B20"/>
    <w:rsid w:val="00853946"/>
    <w:rsid w:val="00853B95"/>
    <w:rsid w:val="008540C7"/>
    <w:rsid w:val="00857FF1"/>
    <w:rsid w:val="0086036E"/>
    <w:rsid w:val="00862BFB"/>
    <w:rsid w:val="00864108"/>
    <w:rsid w:val="0086466D"/>
    <w:rsid w:val="00866CF8"/>
    <w:rsid w:val="00866DB7"/>
    <w:rsid w:val="00870DAA"/>
    <w:rsid w:val="00872668"/>
    <w:rsid w:val="0089015B"/>
    <w:rsid w:val="00891305"/>
    <w:rsid w:val="00892DC2"/>
    <w:rsid w:val="008A0458"/>
    <w:rsid w:val="008A5425"/>
    <w:rsid w:val="008A5B2C"/>
    <w:rsid w:val="008A640D"/>
    <w:rsid w:val="008B2003"/>
    <w:rsid w:val="008C1861"/>
    <w:rsid w:val="008D0A63"/>
    <w:rsid w:val="008D1070"/>
    <w:rsid w:val="008D3965"/>
    <w:rsid w:val="008D4749"/>
    <w:rsid w:val="008E0BE2"/>
    <w:rsid w:val="008E15B4"/>
    <w:rsid w:val="008E206C"/>
    <w:rsid w:val="008F6843"/>
    <w:rsid w:val="00917865"/>
    <w:rsid w:val="00926686"/>
    <w:rsid w:val="00926BF0"/>
    <w:rsid w:val="00930F16"/>
    <w:rsid w:val="00931758"/>
    <w:rsid w:val="0093505C"/>
    <w:rsid w:val="00936172"/>
    <w:rsid w:val="00937597"/>
    <w:rsid w:val="0094298E"/>
    <w:rsid w:val="00945F45"/>
    <w:rsid w:val="009475E4"/>
    <w:rsid w:val="009522CD"/>
    <w:rsid w:val="00954A95"/>
    <w:rsid w:val="00956FB7"/>
    <w:rsid w:val="009621C9"/>
    <w:rsid w:val="00962FC5"/>
    <w:rsid w:val="00965F71"/>
    <w:rsid w:val="00973305"/>
    <w:rsid w:val="00974C65"/>
    <w:rsid w:val="00975B61"/>
    <w:rsid w:val="00976836"/>
    <w:rsid w:val="00983C3F"/>
    <w:rsid w:val="00993B86"/>
    <w:rsid w:val="00993D00"/>
    <w:rsid w:val="009A1550"/>
    <w:rsid w:val="009A53AF"/>
    <w:rsid w:val="009A742C"/>
    <w:rsid w:val="009B04D9"/>
    <w:rsid w:val="009B05FF"/>
    <w:rsid w:val="009B2A6A"/>
    <w:rsid w:val="009B3533"/>
    <w:rsid w:val="009B46BD"/>
    <w:rsid w:val="009B7534"/>
    <w:rsid w:val="009B7E56"/>
    <w:rsid w:val="009C5657"/>
    <w:rsid w:val="009C5D45"/>
    <w:rsid w:val="009D08EB"/>
    <w:rsid w:val="009D29E1"/>
    <w:rsid w:val="009E0608"/>
    <w:rsid w:val="009E0F68"/>
    <w:rsid w:val="009E2167"/>
    <w:rsid w:val="009F3794"/>
    <w:rsid w:val="009F5ABB"/>
    <w:rsid w:val="00A071FE"/>
    <w:rsid w:val="00A12324"/>
    <w:rsid w:val="00A152BB"/>
    <w:rsid w:val="00A252FA"/>
    <w:rsid w:val="00A261A2"/>
    <w:rsid w:val="00A42DCC"/>
    <w:rsid w:val="00A46097"/>
    <w:rsid w:val="00A46163"/>
    <w:rsid w:val="00A46852"/>
    <w:rsid w:val="00A470EA"/>
    <w:rsid w:val="00A52323"/>
    <w:rsid w:val="00A53301"/>
    <w:rsid w:val="00A53E73"/>
    <w:rsid w:val="00A55A7A"/>
    <w:rsid w:val="00A62E56"/>
    <w:rsid w:val="00A71898"/>
    <w:rsid w:val="00A7255C"/>
    <w:rsid w:val="00A7319E"/>
    <w:rsid w:val="00A73E50"/>
    <w:rsid w:val="00A74B00"/>
    <w:rsid w:val="00A77916"/>
    <w:rsid w:val="00A93018"/>
    <w:rsid w:val="00AA29EB"/>
    <w:rsid w:val="00AA7975"/>
    <w:rsid w:val="00AA7CE6"/>
    <w:rsid w:val="00AB365B"/>
    <w:rsid w:val="00AB3C9F"/>
    <w:rsid w:val="00AC4812"/>
    <w:rsid w:val="00AC6D02"/>
    <w:rsid w:val="00AD0C2D"/>
    <w:rsid w:val="00AD12D5"/>
    <w:rsid w:val="00AD2CBE"/>
    <w:rsid w:val="00AD75F4"/>
    <w:rsid w:val="00AE29A5"/>
    <w:rsid w:val="00AE3EE2"/>
    <w:rsid w:val="00AE75F4"/>
    <w:rsid w:val="00AF4A5E"/>
    <w:rsid w:val="00B02388"/>
    <w:rsid w:val="00B04614"/>
    <w:rsid w:val="00B04AEC"/>
    <w:rsid w:val="00B102D4"/>
    <w:rsid w:val="00B1163B"/>
    <w:rsid w:val="00B12CAA"/>
    <w:rsid w:val="00B156D0"/>
    <w:rsid w:val="00B17149"/>
    <w:rsid w:val="00B207C7"/>
    <w:rsid w:val="00B20A8E"/>
    <w:rsid w:val="00B24E11"/>
    <w:rsid w:val="00B253FB"/>
    <w:rsid w:val="00B26DAD"/>
    <w:rsid w:val="00B3001C"/>
    <w:rsid w:val="00B32E81"/>
    <w:rsid w:val="00B34000"/>
    <w:rsid w:val="00B36B5D"/>
    <w:rsid w:val="00B468A3"/>
    <w:rsid w:val="00B46B13"/>
    <w:rsid w:val="00B565C8"/>
    <w:rsid w:val="00B614CF"/>
    <w:rsid w:val="00B62410"/>
    <w:rsid w:val="00B63D5A"/>
    <w:rsid w:val="00B63FD3"/>
    <w:rsid w:val="00B743E4"/>
    <w:rsid w:val="00B752AE"/>
    <w:rsid w:val="00B772DF"/>
    <w:rsid w:val="00B80D83"/>
    <w:rsid w:val="00B85E4B"/>
    <w:rsid w:val="00B86F47"/>
    <w:rsid w:val="00B87C76"/>
    <w:rsid w:val="00B90015"/>
    <w:rsid w:val="00B93404"/>
    <w:rsid w:val="00B934DC"/>
    <w:rsid w:val="00B955BA"/>
    <w:rsid w:val="00B96BA4"/>
    <w:rsid w:val="00BB5713"/>
    <w:rsid w:val="00BB5AEF"/>
    <w:rsid w:val="00BD06B4"/>
    <w:rsid w:val="00BD5DDD"/>
    <w:rsid w:val="00BD7114"/>
    <w:rsid w:val="00BF3109"/>
    <w:rsid w:val="00C010BD"/>
    <w:rsid w:val="00C1225A"/>
    <w:rsid w:val="00C13564"/>
    <w:rsid w:val="00C13F4A"/>
    <w:rsid w:val="00C22CB5"/>
    <w:rsid w:val="00C25AA5"/>
    <w:rsid w:val="00C30642"/>
    <w:rsid w:val="00C40DDB"/>
    <w:rsid w:val="00C4777E"/>
    <w:rsid w:val="00C52232"/>
    <w:rsid w:val="00C60D49"/>
    <w:rsid w:val="00C709B4"/>
    <w:rsid w:val="00C769A6"/>
    <w:rsid w:val="00C830DB"/>
    <w:rsid w:val="00C861D0"/>
    <w:rsid w:val="00C92954"/>
    <w:rsid w:val="00C95CDB"/>
    <w:rsid w:val="00CA06C0"/>
    <w:rsid w:val="00CA50E4"/>
    <w:rsid w:val="00CA7628"/>
    <w:rsid w:val="00CB188A"/>
    <w:rsid w:val="00CB4532"/>
    <w:rsid w:val="00CB7757"/>
    <w:rsid w:val="00CC0EB7"/>
    <w:rsid w:val="00CC239E"/>
    <w:rsid w:val="00CC4334"/>
    <w:rsid w:val="00CC7526"/>
    <w:rsid w:val="00CC7CA2"/>
    <w:rsid w:val="00CD6181"/>
    <w:rsid w:val="00CE213D"/>
    <w:rsid w:val="00CF15E9"/>
    <w:rsid w:val="00CF376D"/>
    <w:rsid w:val="00CF765D"/>
    <w:rsid w:val="00CF7A59"/>
    <w:rsid w:val="00D059FE"/>
    <w:rsid w:val="00D05EA1"/>
    <w:rsid w:val="00D06FF1"/>
    <w:rsid w:val="00D10038"/>
    <w:rsid w:val="00D16245"/>
    <w:rsid w:val="00D20626"/>
    <w:rsid w:val="00D3320C"/>
    <w:rsid w:val="00D353C6"/>
    <w:rsid w:val="00D3768D"/>
    <w:rsid w:val="00D46396"/>
    <w:rsid w:val="00D472D3"/>
    <w:rsid w:val="00D53066"/>
    <w:rsid w:val="00D54887"/>
    <w:rsid w:val="00D60E83"/>
    <w:rsid w:val="00D6381F"/>
    <w:rsid w:val="00D675E1"/>
    <w:rsid w:val="00D72490"/>
    <w:rsid w:val="00D84E2E"/>
    <w:rsid w:val="00D85BDC"/>
    <w:rsid w:val="00D90103"/>
    <w:rsid w:val="00D9128B"/>
    <w:rsid w:val="00D918E1"/>
    <w:rsid w:val="00D94987"/>
    <w:rsid w:val="00D97D0C"/>
    <w:rsid w:val="00DA16FE"/>
    <w:rsid w:val="00DA1801"/>
    <w:rsid w:val="00DA4FA4"/>
    <w:rsid w:val="00DB27A1"/>
    <w:rsid w:val="00DB5E7F"/>
    <w:rsid w:val="00DB607D"/>
    <w:rsid w:val="00DB75CD"/>
    <w:rsid w:val="00DC09A1"/>
    <w:rsid w:val="00DC276D"/>
    <w:rsid w:val="00DC3CDA"/>
    <w:rsid w:val="00DC600A"/>
    <w:rsid w:val="00DD6CB8"/>
    <w:rsid w:val="00DE273B"/>
    <w:rsid w:val="00DF05AE"/>
    <w:rsid w:val="00DF1E53"/>
    <w:rsid w:val="00DF2A52"/>
    <w:rsid w:val="00E00ECA"/>
    <w:rsid w:val="00E02FEE"/>
    <w:rsid w:val="00E145F4"/>
    <w:rsid w:val="00E20EA1"/>
    <w:rsid w:val="00E214A6"/>
    <w:rsid w:val="00E2461A"/>
    <w:rsid w:val="00E312F6"/>
    <w:rsid w:val="00E3785B"/>
    <w:rsid w:val="00E409BE"/>
    <w:rsid w:val="00E41941"/>
    <w:rsid w:val="00E430B5"/>
    <w:rsid w:val="00E4675C"/>
    <w:rsid w:val="00E467A5"/>
    <w:rsid w:val="00E5002A"/>
    <w:rsid w:val="00E51101"/>
    <w:rsid w:val="00E52899"/>
    <w:rsid w:val="00E532C5"/>
    <w:rsid w:val="00E5410F"/>
    <w:rsid w:val="00E6015C"/>
    <w:rsid w:val="00E61897"/>
    <w:rsid w:val="00E65307"/>
    <w:rsid w:val="00E65791"/>
    <w:rsid w:val="00E71549"/>
    <w:rsid w:val="00E8230A"/>
    <w:rsid w:val="00E82E27"/>
    <w:rsid w:val="00E87EFD"/>
    <w:rsid w:val="00E979CB"/>
    <w:rsid w:val="00EA26C1"/>
    <w:rsid w:val="00EB5E79"/>
    <w:rsid w:val="00EC1D8F"/>
    <w:rsid w:val="00EC3508"/>
    <w:rsid w:val="00EC3769"/>
    <w:rsid w:val="00ED328F"/>
    <w:rsid w:val="00ED6259"/>
    <w:rsid w:val="00EE0FF2"/>
    <w:rsid w:val="00EE185F"/>
    <w:rsid w:val="00EE1AC8"/>
    <w:rsid w:val="00EE2260"/>
    <w:rsid w:val="00EE23B7"/>
    <w:rsid w:val="00EE466F"/>
    <w:rsid w:val="00EE6D30"/>
    <w:rsid w:val="00EF0439"/>
    <w:rsid w:val="00EF4E98"/>
    <w:rsid w:val="00F107EF"/>
    <w:rsid w:val="00F12F5D"/>
    <w:rsid w:val="00F132F6"/>
    <w:rsid w:val="00F22252"/>
    <w:rsid w:val="00F30145"/>
    <w:rsid w:val="00F30598"/>
    <w:rsid w:val="00F421D3"/>
    <w:rsid w:val="00F45B7C"/>
    <w:rsid w:val="00F45B97"/>
    <w:rsid w:val="00F464C0"/>
    <w:rsid w:val="00F51624"/>
    <w:rsid w:val="00F51AD4"/>
    <w:rsid w:val="00F53274"/>
    <w:rsid w:val="00F53CE2"/>
    <w:rsid w:val="00F561BD"/>
    <w:rsid w:val="00F60888"/>
    <w:rsid w:val="00F60E8B"/>
    <w:rsid w:val="00F61652"/>
    <w:rsid w:val="00F61D93"/>
    <w:rsid w:val="00F6463F"/>
    <w:rsid w:val="00F67C49"/>
    <w:rsid w:val="00F7241A"/>
    <w:rsid w:val="00F828FC"/>
    <w:rsid w:val="00F83F91"/>
    <w:rsid w:val="00F865A4"/>
    <w:rsid w:val="00FA24DA"/>
    <w:rsid w:val="00FB44B1"/>
    <w:rsid w:val="00FD4C04"/>
    <w:rsid w:val="00FD6D69"/>
    <w:rsid w:val="00FE0B15"/>
    <w:rsid w:val="00FE29F1"/>
    <w:rsid w:val="00FF615A"/>
    <w:rsid w:val="00FF67A5"/>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CA"/>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6B3E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48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2D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43C2"/>
    <w:pPr>
      <w:ind w:left="720"/>
      <w:contextualSpacing/>
    </w:pPr>
  </w:style>
  <w:style w:type="character" w:styleId="PlaceholderText">
    <w:name w:val="Placeholder Text"/>
    <w:basedOn w:val="DefaultParagraphFont"/>
    <w:uiPriority w:val="99"/>
    <w:semiHidden/>
    <w:rsid w:val="004243C2"/>
    <w:rPr>
      <w:color w:val="808080"/>
    </w:rPr>
  </w:style>
  <w:style w:type="character" w:styleId="CommentReference">
    <w:name w:val="annotation reference"/>
    <w:basedOn w:val="DefaultParagraphFont"/>
    <w:uiPriority w:val="99"/>
    <w:semiHidden/>
    <w:unhideWhenUsed/>
    <w:rsid w:val="004243C2"/>
    <w:rPr>
      <w:sz w:val="16"/>
      <w:szCs w:val="16"/>
    </w:rPr>
  </w:style>
  <w:style w:type="paragraph" w:styleId="CommentText">
    <w:name w:val="annotation text"/>
    <w:basedOn w:val="Normal"/>
    <w:link w:val="CommentTextChar"/>
    <w:uiPriority w:val="99"/>
    <w:semiHidden/>
    <w:unhideWhenUsed/>
    <w:rsid w:val="004243C2"/>
    <w:rPr>
      <w:rFonts w:eastAsia="Calibri"/>
    </w:rPr>
  </w:style>
  <w:style w:type="character" w:customStyle="1" w:styleId="CommentTextChar">
    <w:name w:val="Comment Text Char"/>
    <w:basedOn w:val="DefaultParagraphFont"/>
    <w:link w:val="CommentText"/>
    <w:uiPriority w:val="99"/>
    <w:semiHidden/>
    <w:rsid w:val="004243C2"/>
    <w:rPr>
      <w:rFonts w:ascii="Calibri" w:eastAsia="Calibri" w:hAnsi="Calibri" w:cs="Times New Roman"/>
      <w:szCs w:val="20"/>
    </w:rPr>
  </w:style>
  <w:style w:type="character" w:styleId="Hyperlink">
    <w:name w:val="Hyperlink"/>
    <w:basedOn w:val="DefaultParagraphFont"/>
    <w:uiPriority w:val="99"/>
    <w:unhideWhenUsed/>
    <w:rsid w:val="004243C2"/>
    <w:rPr>
      <w:color w:val="0000FF"/>
      <w:u w:val="single"/>
    </w:rPr>
  </w:style>
  <w:style w:type="paragraph" w:styleId="BalloonText">
    <w:name w:val="Balloon Text"/>
    <w:basedOn w:val="Normal"/>
    <w:link w:val="BalloonTextChar"/>
    <w:uiPriority w:val="99"/>
    <w:semiHidden/>
    <w:unhideWhenUsed/>
    <w:rsid w:val="004243C2"/>
    <w:rPr>
      <w:rFonts w:ascii="Tahoma" w:hAnsi="Tahoma" w:cs="Tahoma"/>
      <w:sz w:val="16"/>
      <w:szCs w:val="16"/>
    </w:rPr>
  </w:style>
  <w:style w:type="character" w:customStyle="1" w:styleId="BalloonTextChar">
    <w:name w:val="Balloon Text Char"/>
    <w:basedOn w:val="DefaultParagraphFont"/>
    <w:link w:val="BalloonText"/>
    <w:uiPriority w:val="99"/>
    <w:semiHidden/>
    <w:rsid w:val="004243C2"/>
    <w:rPr>
      <w:rFonts w:ascii="Tahoma" w:eastAsia="Times New Roman" w:hAnsi="Tahoma" w:cs="Tahoma"/>
      <w:sz w:val="16"/>
      <w:szCs w:val="16"/>
    </w:rPr>
  </w:style>
  <w:style w:type="paragraph" w:styleId="Header">
    <w:name w:val="header"/>
    <w:basedOn w:val="Normal"/>
    <w:link w:val="HeaderChar"/>
    <w:uiPriority w:val="99"/>
    <w:unhideWhenUsed/>
    <w:rsid w:val="004E7B34"/>
    <w:pPr>
      <w:tabs>
        <w:tab w:val="center" w:pos="4680"/>
        <w:tab w:val="right" w:pos="9360"/>
      </w:tabs>
    </w:pPr>
  </w:style>
  <w:style w:type="character" w:customStyle="1" w:styleId="HeaderChar">
    <w:name w:val="Header Char"/>
    <w:basedOn w:val="DefaultParagraphFont"/>
    <w:link w:val="Header"/>
    <w:uiPriority w:val="99"/>
    <w:rsid w:val="004E7B34"/>
    <w:rPr>
      <w:rFonts w:ascii="Calibri" w:eastAsia="Times New Roman" w:hAnsi="Calibri" w:cs="Times New Roman"/>
      <w:szCs w:val="20"/>
    </w:rPr>
  </w:style>
  <w:style w:type="paragraph" w:styleId="Footer">
    <w:name w:val="footer"/>
    <w:basedOn w:val="Normal"/>
    <w:link w:val="FooterChar"/>
    <w:uiPriority w:val="99"/>
    <w:unhideWhenUsed/>
    <w:rsid w:val="004E7B34"/>
    <w:pPr>
      <w:tabs>
        <w:tab w:val="center" w:pos="4680"/>
        <w:tab w:val="right" w:pos="9360"/>
      </w:tabs>
    </w:pPr>
  </w:style>
  <w:style w:type="character" w:customStyle="1" w:styleId="FooterChar">
    <w:name w:val="Footer Char"/>
    <w:basedOn w:val="DefaultParagraphFont"/>
    <w:link w:val="Footer"/>
    <w:uiPriority w:val="99"/>
    <w:rsid w:val="004E7B34"/>
    <w:rPr>
      <w:rFonts w:ascii="Calibri" w:eastAsia="Times New Roman" w:hAnsi="Calibri" w:cs="Times New Roman"/>
      <w:szCs w:val="20"/>
    </w:rPr>
  </w:style>
  <w:style w:type="table" w:styleId="TableGrid">
    <w:name w:val="Table Grid"/>
    <w:basedOn w:val="TableNormal"/>
    <w:uiPriority w:val="59"/>
    <w:rsid w:val="00CC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3320C"/>
    <w:rPr>
      <w:rFonts w:eastAsia="Times New Roman"/>
      <w:b/>
      <w:bCs/>
      <w:sz w:val="20"/>
    </w:rPr>
  </w:style>
  <w:style w:type="character" w:customStyle="1" w:styleId="CommentSubjectChar">
    <w:name w:val="Comment Subject Char"/>
    <w:basedOn w:val="CommentTextChar"/>
    <w:link w:val="CommentSubject"/>
    <w:uiPriority w:val="99"/>
    <w:semiHidden/>
    <w:rsid w:val="00D3320C"/>
    <w:rPr>
      <w:rFonts w:ascii="Calibri" w:eastAsia="Times New Roman" w:hAnsi="Calibri" w:cs="Times New Roman"/>
      <w:b/>
      <w:bCs/>
      <w:sz w:val="20"/>
      <w:szCs w:val="20"/>
    </w:rPr>
  </w:style>
  <w:style w:type="paragraph" w:styleId="Revision">
    <w:name w:val="Revision"/>
    <w:hidden/>
    <w:uiPriority w:val="99"/>
    <w:semiHidden/>
    <w:rsid w:val="00FF615A"/>
    <w:pPr>
      <w:spacing w:after="0" w:line="240" w:lineRule="auto"/>
    </w:pPr>
    <w:rPr>
      <w:rFonts w:ascii="Calibri" w:eastAsia="Times New Roman" w:hAnsi="Calibri" w:cs="Times New Roman"/>
      <w:szCs w:val="20"/>
    </w:rPr>
  </w:style>
  <w:style w:type="character" w:customStyle="1" w:styleId="Heading1Char">
    <w:name w:val="Heading 1 Char"/>
    <w:basedOn w:val="DefaultParagraphFont"/>
    <w:link w:val="Heading1"/>
    <w:uiPriority w:val="9"/>
    <w:rsid w:val="006B3E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48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2DC2"/>
    <w:rPr>
      <w:rFonts w:asciiTheme="majorHAnsi" w:eastAsiaTheme="majorEastAsia" w:hAnsiTheme="majorHAnsi" w:cstheme="majorBidi"/>
      <w:b/>
      <w:bCs/>
      <w:color w:val="4F81BD" w:themeColor="accent1"/>
      <w:szCs w:val="20"/>
    </w:rPr>
  </w:style>
  <w:style w:type="paragraph" w:styleId="TOC1">
    <w:name w:val="toc 1"/>
    <w:basedOn w:val="Normal"/>
    <w:next w:val="Normal"/>
    <w:autoRedefine/>
    <w:uiPriority w:val="39"/>
    <w:unhideWhenUsed/>
    <w:rsid w:val="00892DC2"/>
    <w:pPr>
      <w:spacing w:after="100"/>
    </w:pPr>
  </w:style>
  <w:style w:type="paragraph" w:styleId="TOC2">
    <w:name w:val="toc 2"/>
    <w:basedOn w:val="Normal"/>
    <w:next w:val="Normal"/>
    <w:autoRedefine/>
    <w:uiPriority w:val="39"/>
    <w:unhideWhenUsed/>
    <w:rsid w:val="007B1CD5"/>
    <w:pPr>
      <w:tabs>
        <w:tab w:val="left" w:pos="660"/>
        <w:tab w:val="right" w:leader="dot" w:pos="9350"/>
      </w:tabs>
      <w:spacing w:after="100"/>
      <w:ind w:left="220"/>
    </w:pPr>
  </w:style>
  <w:style w:type="paragraph" w:styleId="List2">
    <w:name w:val="List 2"/>
    <w:basedOn w:val="Normal"/>
    <w:rsid w:val="00190708"/>
    <w:pPr>
      <w:ind w:left="720" w:hanging="360"/>
    </w:pPr>
    <w:rPr>
      <w:rFonts w:ascii="Times New Roman" w:hAnsi="Times New Roman"/>
      <w:sz w:val="24"/>
      <w:szCs w:val="24"/>
    </w:rPr>
  </w:style>
  <w:style w:type="character" w:customStyle="1" w:styleId="catchline">
    <w:name w:val="catchline"/>
    <w:basedOn w:val="DefaultParagraphFont"/>
    <w:rsid w:val="00C92954"/>
  </w:style>
  <w:style w:type="character" w:customStyle="1" w:styleId="statutes">
    <w:name w:val="statutes"/>
    <w:basedOn w:val="DefaultParagraphFont"/>
    <w:rsid w:val="00654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CA"/>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6B3E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48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2D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43C2"/>
    <w:pPr>
      <w:ind w:left="720"/>
      <w:contextualSpacing/>
    </w:pPr>
  </w:style>
  <w:style w:type="character" w:styleId="PlaceholderText">
    <w:name w:val="Placeholder Text"/>
    <w:basedOn w:val="DefaultParagraphFont"/>
    <w:uiPriority w:val="99"/>
    <w:semiHidden/>
    <w:rsid w:val="004243C2"/>
    <w:rPr>
      <w:color w:val="808080"/>
    </w:rPr>
  </w:style>
  <w:style w:type="character" w:styleId="CommentReference">
    <w:name w:val="annotation reference"/>
    <w:basedOn w:val="DefaultParagraphFont"/>
    <w:uiPriority w:val="99"/>
    <w:semiHidden/>
    <w:unhideWhenUsed/>
    <w:rsid w:val="004243C2"/>
    <w:rPr>
      <w:sz w:val="16"/>
      <w:szCs w:val="16"/>
    </w:rPr>
  </w:style>
  <w:style w:type="paragraph" w:styleId="CommentText">
    <w:name w:val="annotation text"/>
    <w:basedOn w:val="Normal"/>
    <w:link w:val="CommentTextChar"/>
    <w:uiPriority w:val="99"/>
    <w:semiHidden/>
    <w:unhideWhenUsed/>
    <w:rsid w:val="004243C2"/>
    <w:rPr>
      <w:rFonts w:eastAsia="Calibri"/>
    </w:rPr>
  </w:style>
  <w:style w:type="character" w:customStyle="1" w:styleId="CommentTextChar">
    <w:name w:val="Comment Text Char"/>
    <w:basedOn w:val="DefaultParagraphFont"/>
    <w:link w:val="CommentText"/>
    <w:uiPriority w:val="99"/>
    <w:semiHidden/>
    <w:rsid w:val="004243C2"/>
    <w:rPr>
      <w:rFonts w:ascii="Calibri" w:eastAsia="Calibri" w:hAnsi="Calibri" w:cs="Times New Roman"/>
      <w:szCs w:val="20"/>
    </w:rPr>
  </w:style>
  <w:style w:type="character" w:styleId="Hyperlink">
    <w:name w:val="Hyperlink"/>
    <w:basedOn w:val="DefaultParagraphFont"/>
    <w:uiPriority w:val="99"/>
    <w:unhideWhenUsed/>
    <w:rsid w:val="004243C2"/>
    <w:rPr>
      <w:color w:val="0000FF"/>
      <w:u w:val="single"/>
    </w:rPr>
  </w:style>
  <w:style w:type="paragraph" w:styleId="BalloonText">
    <w:name w:val="Balloon Text"/>
    <w:basedOn w:val="Normal"/>
    <w:link w:val="BalloonTextChar"/>
    <w:uiPriority w:val="99"/>
    <w:semiHidden/>
    <w:unhideWhenUsed/>
    <w:rsid w:val="004243C2"/>
    <w:rPr>
      <w:rFonts w:ascii="Tahoma" w:hAnsi="Tahoma" w:cs="Tahoma"/>
      <w:sz w:val="16"/>
      <w:szCs w:val="16"/>
    </w:rPr>
  </w:style>
  <w:style w:type="character" w:customStyle="1" w:styleId="BalloonTextChar">
    <w:name w:val="Balloon Text Char"/>
    <w:basedOn w:val="DefaultParagraphFont"/>
    <w:link w:val="BalloonText"/>
    <w:uiPriority w:val="99"/>
    <w:semiHidden/>
    <w:rsid w:val="004243C2"/>
    <w:rPr>
      <w:rFonts w:ascii="Tahoma" w:eastAsia="Times New Roman" w:hAnsi="Tahoma" w:cs="Tahoma"/>
      <w:sz w:val="16"/>
      <w:szCs w:val="16"/>
    </w:rPr>
  </w:style>
  <w:style w:type="paragraph" w:styleId="Header">
    <w:name w:val="header"/>
    <w:basedOn w:val="Normal"/>
    <w:link w:val="HeaderChar"/>
    <w:uiPriority w:val="99"/>
    <w:unhideWhenUsed/>
    <w:rsid w:val="004E7B34"/>
    <w:pPr>
      <w:tabs>
        <w:tab w:val="center" w:pos="4680"/>
        <w:tab w:val="right" w:pos="9360"/>
      </w:tabs>
    </w:pPr>
  </w:style>
  <w:style w:type="character" w:customStyle="1" w:styleId="HeaderChar">
    <w:name w:val="Header Char"/>
    <w:basedOn w:val="DefaultParagraphFont"/>
    <w:link w:val="Header"/>
    <w:uiPriority w:val="99"/>
    <w:rsid w:val="004E7B34"/>
    <w:rPr>
      <w:rFonts w:ascii="Calibri" w:eastAsia="Times New Roman" w:hAnsi="Calibri" w:cs="Times New Roman"/>
      <w:szCs w:val="20"/>
    </w:rPr>
  </w:style>
  <w:style w:type="paragraph" w:styleId="Footer">
    <w:name w:val="footer"/>
    <w:basedOn w:val="Normal"/>
    <w:link w:val="FooterChar"/>
    <w:uiPriority w:val="99"/>
    <w:unhideWhenUsed/>
    <w:rsid w:val="004E7B34"/>
    <w:pPr>
      <w:tabs>
        <w:tab w:val="center" w:pos="4680"/>
        <w:tab w:val="right" w:pos="9360"/>
      </w:tabs>
    </w:pPr>
  </w:style>
  <w:style w:type="character" w:customStyle="1" w:styleId="FooterChar">
    <w:name w:val="Footer Char"/>
    <w:basedOn w:val="DefaultParagraphFont"/>
    <w:link w:val="Footer"/>
    <w:uiPriority w:val="99"/>
    <w:rsid w:val="004E7B34"/>
    <w:rPr>
      <w:rFonts w:ascii="Calibri" w:eastAsia="Times New Roman" w:hAnsi="Calibri" w:cs="Times New Roman"/>
      <w:szCs w:val="20"/>
    </w:rPr>
  </w:style>
  <w:style w:type="table" w:styleId="TableGrid">
    <w:name w:val="Table Grid"/>
    <w:basedOn w:val="TableNormal"/>
    <w:uiPriority w:val="59"/>
    <w:rsid w:val="00CC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3320C"/>
    <w:rPr>
      <w:rFonts w:eastAsia="Times New Roman"/>
      <w:b/>
      <w:bCs/>
      <w:sz w:val="20"/>
    </w:rPr>
  </w:style>
  <w:style w:type="character" w:customStyle="1" w:styleId="CommentSubjectChar">
    <w:name w:val="Comment Subject Char"/>
    <w:basedOn w:val="CommentTextChar"/>
    <w:link w:val="CommentSubject"/>
    <w:uiPriority w:val="99"/>
    <w:semiHidden/>
    <w:rsid w:val="00D3320C"/>
    <w:rPr>
      <w:rFonts w:ascii="Calibri" w:eastAsia="Times New Roman" w:hAnsi="Calibri" w:cs="Times New Roman"/>
      <w:b/>
      <w:bCs/>
      <w:sz w:val="20"/>
      <w:szCs w:val="20"/>
    </w:rPr>
  </w:style>
  <w:style w:type="paragraph" w:styleId="Revision">
    <w:name w:val="Revision"/>
    <w:hidden/>
    <w:uiPriority w:val="99"/>
    <w:semiHidden/>
    <w:rsid w:val="00FF615A"/>
    <w:pPr>
      <w:spacing w:after="0" w:line="240" w:lineRule="auto"/>
    </w:pPr>
    <w:rPr>
      <w:rFonts w:ascii="Calibri" w:eastAsia="Times New Roman" w:hAnsi="Calibri" w:cs="Times New Roman"/>
      <w:szCs w:val="20"/>
    </w:rPr>
  </w:style>
  <w:style w:type="character" w:customStyle="1" w:styleId="Heading1Char">
    <w:name w:val="Heading 1 Char"/>
    <w:basedOn w:val="DefaultParagraphFont"/>
    <w:link w:val="Heading1"/>
    <w:uiPriority w:val="9"/>
    <w:rsid w:val="006B3E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48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2DC2"/>
    <w:rPr>
      <w:rFonts w:asciiTheme="majorHAnsi" w:eastAsiaTheme="majorEastAsia" w:hAnsiTheme="majorHAnsi" w:cstheme="majorBidi"/>
      <w:b/>
      <w:bCs/>
      <w:color w:val="4F81BD" w:themeColor="accent1"/>
      <w:szCs w:val="20"/>
    </w:rPr>
  </w:style>
  <w:style w:type="paragraph" w:styleId="TOC1">
    <w:name w:val="toc 1"/>
    <w:basedOn w:val="Normal"/>
    <w:next w:val="Normal"/>
    <w:autoRedefine/>
    <w:uiPriority w:val="39"/>
    <w:unhideWhenUsed/>
    <w:rsid w:val="00892DC2"/>
    <w:pPr>
      <w:spacing w:after="100"/>
    </w:pPr>
  </w:style>
  <w:style w:type="paragraph" w:styleId="TOC2">
    <w:name w:val="toc 2"/>
    <w:basedOn w:val="Normal"/>
    <w:next w:val="Normal"/>
    <w:autoRedefine/>
    <w:uiPriority w:val="39"/>
    <w:unhideWhenUsed/>
    <w:rsid w:val="007B1CD5"/>
    <w:pPr>
      <w:tabs>
        <w:tab w:val="left" w:pos="660"/>
        <w:tab w:val="right" w:leader="dot" w:pos="9350"/>
      </w:tabs>
      <w:spacing w:after="100"/>
      <w:ind w:left="220"/>
    </w:pPr>
  </w:style>
  <w:style w:type="paragraph" w:styleId="List2">
    <w:name w:val="List 2"/>
    <w:basedOn w:val="Normal"/>
    <w:rsid w:val="00190708"/>
    <w:pPr>
      <w:ind w:left="720" w:hanging="360"/>
    </w:pPr>
    <w:rPr>
      <w:rFonts w:ascii="Times New Roman" w:hAnsi="Times New Roman"/>
      <w:sz w:val="24"/>
      <w:szCs w:val="24"/>
    </w:rPr>
  </w:style>
  <w:style w:type="character" w:customStyle="1" w:styleId="catchline">
    <w:name w:val="catchline"/>
    <w:basedOn w:val="DefaultParagraphFont"/>
    <w:rsid w:val="00C92954"/>
  </w:style>
  <w:style w:type="character" w:customStyle="1" w:styleId="statutes">
    <w:name w:val="statutes"/>
    <w:basedOn w:val="DefaultParagraphFont"/>
    <w:rsid w:val="00654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5950">
      <w:bodyDiv w:val="1"/>
      <w:marLeft w:val="0"/>
      <w:marRight w:val="0"/>
      <w:marTop w:val="0"/>
      <w:marBottom w:val="0"/>
      <w:divBdr>
        <w:top w:val="none" w:sz="0" w:space="0" w:color="auto"/>
        <w:left w:val="none" w:sz="0" w:space="0" w:color="auto"/>
        <w:bottom w:val="none" w:sz="0" w:space="0" w:color="auto"/>
        <w:right w:val="none" w:sz="0" w:space="0" w:color="auto"/>
      </w:divBdr>
    </w:div>
    <w:div w:id="33818497">
      <w:bodyDiv w:val="1"/>
      <w:marLeft w:val="0"/>
      <w:marRight w:val="0"/>
      <w:marTop w:val="0"/>
      <w:marBottom w:val="0"/>
      <w:divBdr>
        <w:top w:val="none" w:sz="0" w:space="0" w:color="auto"/>
        <w:left w:val="none" w:sz="0" w:space="0" w:color="auto"/>
        <w:bottom w:val="none" w:sz="0" w:space="0" w:color="auto"/>
        <w:right w:val="none" w:sz="0" w:space="0" w:color="auto"/>
      </w:divBdr>
    </w:div>
    <w:div w:id="51199911">
      <w:bodyDiv w:val="1"/>
      <w:marLeft w:val="0"/>
      <w:marRight w:val="0"/>
      <w:marTop w:val="0"/>
      <w:marBottom w:val="0"/>
      <w:divBdr>
        <w:top w:val="none" w:sz="0" w:space="0" w:color="auto"/>
        <w:left w:val="none" w:sz="0" w:space="0" w:color="auto"/>
        <w:bottom w:val="none" w:sz="0" w:space="0" w:color="auto"/>
        <w:right w:val="none" w:sz="0" w:space="0" w:color="auto"/>
      </w:divBdr>
    </w:div>
    <w:div w:id="53896743">
      <w:bodyDiv w:val="1"/>
      <w:marLeft w:val="0"/>
      <w:marRight w:val="0"/>
      <w:marTop w:val="0"/>
      <w:marBottom w:val="0"/>
      <w:divBdr>
        <w:top w:val="none" w:sz="0" w:space="0" w:color="auto"/>
        <w:left w:val="none" w:sz="0" w:space="0" w:color="auto"/>
        <w:bottom w:val="none" w:sz="0" w:space="0" w:color="auto"/>
        <w:right w:val="none" w:sz="0" w:space="0" w:color="auto"/>
      </w:divBdr>
    </w:div>
    <w:div w:id="75441367">
      <w:bodyDiv w:val="1"/>
      <w:marLeft w:val="0"/>
      <w:marRight w:val="0"/>
      <w:marTop w:val="0"/>
      <w:marBottom w:val="0"/>
      <w:divBdr>
        <w:top w:val="none" w:sz="0" w:space="0" w:color="auto"/>
        <w:left w:val="none" w:sz="0" w:space="0" w:color="auto"/>
        <w:bottom w:val="none" w:sz="0" w:space="0" w:color="auto"/>
        <w:right w:val="none" w:sz="0" w:space="0" w:color="auto"/>
      </w:divBdr>
    </w:div>
    <w:div w:id="80956541">
      <w:bodyDiv w:val="1"/>
      <w:marLeft w:val="0"/>
      <w:marRight w:val="0"/>
      <w:marTop w:val="0"/>
      <w:marBottom w:val="0"/>
      <w:divBdr>
        <w:top w:val="none" w:sz="0" w:space="0" w:color="auto"/>
        <w:left w:val="none" w:sz="0" w:space="0" w:color="auto"/>
        <w:bottom w:val="none" w:sz="0" w:space="0" w:color="auto"/>
        <w:right w:val="none" w:sz="0" w:space="0" w:color="auto"/>
      </w:divBdr>
    </w:div>
    <w:div w:id="114562710">
      <w:bodyDiv w:val="1"/>
      <w:marLeft w:val="0"/>
      <w:marRight w:val="0"/>
      <w:marTop w:val="0"/>
      <w:marBottom w:val="0"/>
      <w:divBdr>
        <w:top w:val="none" w:sz="0" w:space="0" w:color="auto"/>
        <w:left w:val="none" w:sz="0" w:space="0" w:color="auto"/>
        <w:bottom w:val="none" w:sz="0" w:space="0" w:color="auto"/>
        <w:right w:val="none" w:sz="0" w:space="0" w:color="auto"/>
      </w:divBdr>
    </w:div>
    <w:div w:id="123234503">
      <w:bodyDiv w:val="1"/>
      <w:marLeft w:val="0"/>
      <w:marRight w:val="0"/>
      <w:marTop w:val="0"/>
      <w:marBottom w:val="0"/>
      <w:divBdr>
        <w:top w:val="none" w:sz="0" w:space="0" w:color="auto"/>
        <w:left w:val="none" w:sz="0" w:space="0" w:color="auto"/>
        <w:bottom w:val="none" w:sz="0" w:space="0" w:color="auto"/>
        <w:right w:val="none" w:sz="0" w:space="0" w:color="auto"/>
      </w:divBdr>
    </w:div>
    <w:div w:id="128132631">
      <w:bodyDiv w:val="1"/>
      <w:marLeft w:val="0"/>
      <w:marRight w:val="0"/>
      <w:marTop w:val="0"/>
      <w:marBottom w:val="0"/>
      <w:divBdr>
        <w:top w:val="none" w:sz="0" w:space="0" w:color="auto"/>
        <w:left w:val="none" w:sz="0" w:space="0" w:color="auto"/>
        <w:bottom w:val="none" w:sz="0" w:space="0" w:color="auto"/>
        <w:right w:val="none" w:sz="0" w:space="0" w:color="auto"/>
      </w:divBdr>
    </w:div>
    <w:div w:id="173888346">
      <w:bodyDiv w:val="1"/>
      <w:marLeft w:val="0"/>
      <w:marRight w:val="0"/>
      <w:marTop w:val="0"/>
      <w:marBottom w:val="0"/>
      <w:divBdr>
        <w:top w:val="none" w:sz="0" w:space="0" w:color="auto"/>
        <w:left w:val="none" w:sz="0" w:space="0" w:color="auto"/>
        <w:bottom w:val="none" w:sz="0" w:space="0" w:color="auto"/>
        <w:right w:val="none" w:sz="0" w:space="0" w:color="auto"/>
      </w:divBdr>
    </w:div>
    <w:div w:id="223028635">
      <w:bodyDiv w:val="1"/>
      <w:marLeft w:val="0"/>
      <w:marRight w:val="0"/>
      <w:marTop w:val="0"/>
      <w:marBottom w:val="0"/>
      <w:divBdr>
        <w:top w:val="none" w:sz="0" w:space="0" w:color="auto"/>
        <w:left w:val="none" w:sz="0" w:space="0" w:color="auto"/>
        <w:bottom w:val="none" w:sz="0" w:space="0" w:color="auto"/>
        <w:right w:val="none" w:sz="0" w:space="0" w:color="auto"/>
      </w:divBdr>
    </w:div>
    <w:div w:id="228076213">
      <w:bodyDiv w:val="1"/>
      <w:marLeft w:val="0"/>
      <w:marRight w:val="0"/>
      <w:marTop w:val="0"/>
      <w:marBottom w:val="0"/>
      <w:divBdr>
        <w:top w:val="none" w:sz="0" w:space="0" w:color="auto"/>
        <w:left w:val="none" w:sz="0" w:space="0" w:color="auto"/>
        <w:bottom w:val="none" w:sz="0" w:space="0" w:color="auto"/>
        <w:right w:val="none" w:sz="0" w:space="0" w:color="auto"/>
      </w:divBdr>
    </w:div>
    <w:div w:id="245651930">
      <w:bodyDiv w:val="1"/>
      <w:marLeft w:val="0"/>
      <w:marRight w:val="0"/>
      <w:marTop w:val="0"/>
      <w:marBottom w:val="0"/>
      <w:divBdr>
        <w:top w:val="none" w:sz="0" w:space="0" w:color="auto"/>
        <w:left w:val="none" w:sz="0" w:space="0" w:color="auto"/>
        <w:bottom w:val="none" w:sz="0" w:space="0" w:color="auto"/>
        <w:right w:val="none" w:sz="0" w:space="0" w:color="auto"/>
      </w:divBdr>
    </w:div>
    <w:div w:id="254025102">
      <w:bodyDiv w:val="1"/>
      <w:marLeft w:val="0"/>
      <w:marRight w:val="0"/>
      <w:marTop w:val="0"/>
      <w:marBottom w:val="0"/>
      <w:divBdr>
        <w:top w:val="none" w:sz="0" w:space="0" w:color="auto"/>
        <w:left w:val="none" w:sz="0" w:space="0" w:color="auto"/>
        <w:bottom w:val="none" w:sz="0" w:space="0" w:color="auto"/>
        <w:right w:val="none" w:sz="0" w:space="0" w:color="auto"/>
      </w:divBdr>
    </w:div>
    <w:div w:id="278607968">
      <w:bodyDiv w:val="1"/>
      <w:marLeft w:val="0"/>
      <w:marRight w:val="0"/>
      <w:marTop w:val="0"/>
      <w:marBottom w:val="0"/>
      <w:divBdr>
        <w:top w:val="none" w:sz="0" w:space="0" w:color="auto"/>
        <w:left w:val="none" w:sz="0" w:space="0" w:color="auto"/>
        <w:bottom w:val="none" w:sz="0" w:space="0" w:color="auto"/>
        <w:right w:val="none" w:sz="0" w:space="0" w:color="auto"/>
      </w:divBdr>
    </w:div>
    <w:div w:id="353266385">
      <w:bodyDiv w:val="1"/>
      <w:marLeft w:val="0"/>
      <w:marRight w:val="0"/>
      <w:marTop w:val="0"/>
      <w:marBottom w:val="0"/>
      <w:divBdr>
        <w:top w:val="none" w:sz="0" w:space="0" w:color="auto"/>
        <w:left w:val="none" w:sz="0" w:space="0" w:color="auto"/>
        <w:bottom w:val="none" w:sz="0" w:space="0" w:color="auto"/>
        <w:right w:val="none" w:sz="0" w:space="0" w:color="auto"/>
      </w:divBdr>
    </w:div>
    <w:div w:id="355812280">
      <w:bodyDiv w:val="1"/>
      <w:marLeft w:val="0"/>
      <w:marRight w:val="0"/>
      <w:marTop w:val="0"/>
      <w:marBottom w:val="0"/>
      <w:divBdr>
        <w:top w:val="none" w:sz="0" w:space="0" w:color="auto"/>
        <w:left w:val="none" w:sz="0" w:space="0" w:color="auto"/>
        <w:bottom w:val="none" w:sz="0" w:space="0" w:color="auto"/>
        <w:right w:val="none" w:sz="0" w:space="0" w:color="auto"/>
      </w:divBdr>
    </w:div>
    <w:div w:id="400716584">
      <w:bodyDiv w:val="1"/>
      <w:marLeft w:val="0"/>
      <w:marRight w:val="0"/>
      <w:marTop w:val="0"/>
      <w:marBottom w:val="0"/>
      <w:divBdr>
        <w:top w:val="none" w:sz="0" w:space="0" w:color="auto"/>
        <w:left w:val="none" w:sz="0" w:space="0" w:color="auto"/>
        <w:bottom w:val="none" w:sz="0" w:space="0" w:color="auto"/>
        <w:right w:val="none" w:sz="0" w:space="0" w:color="auto"/>
      </w:divBdr>
    </w:div>
    <w:div w:id="427969874">
      <w:bodyDiv w:val="1"/>
      <w:marLeft w:val="0"/>
      <w:marRight w:val="0"/>
      <w:marTop w:val="0"/>
      <w:marBottom w:val="0"/>
      <w:divBdr>
        <w:top w:val="none" w:sz="0" w:space="0" w:color="auto"/>
        <w:left w:val="none" w:sz="0" w:space="0" w:color="auto"/>
        <w:bottom w:val="none" w:sz="0" w:space="0" w:color="auto"/>
        <w:right w:val="none" w:sz="0" w:space="0" w:color="auto"/>
      </w:divBdr>
    </w:div>
    <w:div w:id="433792282">
      <w:bodyDiv w:val="1"/>
      <w:marLeft w:val="0"/>
      <w:marRight w:val="0"/>
      <w:marTop w:val="0"/>
      <w:marBottom w:val="0"/>
      <w:divBdr>
        <w:top w:val="none" w:sz="0" w:space="0" w:color="auto"/>
        <w:left w:val="none" w:sz="0" w:space="0" w:color="auto"/>
        <w:bottom w:val="none" w:sz="0" w:space="0" w:color="auto"/>
        <w:right w:val="none" w:sz="0" w:space="0" w:color="auto"/>
      </w:divBdr>
    </w:div>
    <w:div w:id="437528963">
      <w:bodyDiv w:val="1"/>
      <w:marLeft w:val="0"/>
      <w:marRight w:val="0"/>
      <w:marTop w:val="0"/>
      <w:marBottom w:val="0"/>
      <w:divBdr>
        <w:top w:val="none" w:sz="0" w:space="0" w:color="auto"/>
        <w:left w:val="none" w:sz="0" w:space="0" w:color="auto"/>
        <w:bottom w:val="none" w:sz="0" w:space="0" w:color="auto"/>
        <w:right w:val="none" w:sz="0" w:space="0" w:color="auto"/>
      </w:divBdr>
    </w:div>
    <w:div w:id="495073566">
      <w:bodyDiv w:val="1"/>
      <w:marLeft w:val="0"/>
      <w:marRight w:val="0"/>
      <w:marTop w:val="0"/>
      <w:marBottom w:val="0"/>
      <w:divBdr>
        <w:top w:val="none" w:sz="0" w:space="0" w:color="auto"/>
        <w:left w:val="none" w:sz="0" w:space="0" w:color="auto"/>
        <w:bottom w:val="none" w:sz="0" w:space="0" w:color="auto"/>
        <w:right w:val="none" w:sz="0" w:space="0" w:color="auto"/>
      </w:divBdr>
    </w:div>
    <w:div w:id="515461445">
      <w:bodyDiv w:val="1"/>
      <w:marLeft w:val="0"/>
      <w:marRight w:val="0"/>
      <w:marTop w:val="0"/>
      <w:marBottom w:val="0"/>
      <w:divBdr>
        <w:top w:val="none" w:sz="0" w:space="0" w:color="auto"/>
        <w:left w:val="none" w:sz="0" w:space="0" w:color="auto"/>
        <w:bottom w:val="none" w:sz="0" w:space="0" w:color="auto"/>
        <w:right w:val="none" w:sz="0" w:space="0" w:color="auto"/>
      </w:divBdr>
    </w:div>
    <w:div w:id="583220882">
      <w:bodyDiv w:val="1"/>
      <w:marLeft w:val="0"/>
      <w:marRight w:val="0"/>
      <w:marTop w:val="0"/>
      <w:marBottom w:val="0"/>
      <w:divBdr>
        <w:top w:val="none" w:sz="0" w:space="0" w:color="auto"/>
        <w:left w:val="none" w:sz="0" w:space="0" w:color="auto"/>
        <w:bottom w:val="none" w:sz="0" w:space="0" w:color="auto"/>
        <w:right w:val="none" w:sz="0" w:space="0" w:color="auto"/>
      </w:divBdr>
    </w:div>
    <w:div w:id="590286300">
      <w:bodyDiv w:val="1"/>
      <w:marLeft w:val="0"/>
      <w:marRight w:val="0"/>
      <w:marTop w:val="0"/>
      <w:marBottom w:val="0"/>
      <w:divBdr>
        <w:top w:val="none" w:sz="0" w:space="0" w:color="auto"/>
        <w:left w:val="none" w:sz="0" w:space="0" w:color="auto"/>
        <w:bottom w:val="none" w:sz="0" w:space="0" w:color="auto"/>
        <w:right w:val="none" w:sz="0" w:space="0" w:color="auto"/>
      </w:divBdr>
    </w:div>
    <w:div w:id="627471889">
      <w:bodyDiv w:val="1"/>
      <w:marLeft w:val="0"/>
      <w:marRight w:val="0"/>
      <w:marTop w:val="0"/>
      <w:marBottom w:val="0"/>
      <w:divBdr>
        <w:top w:val="none" w:sz="0" w:space="0" w:color="auto"/>
        <w:left w:val="none" w:sz="0" w:space="0" w:color="auto"/>
        <w:bottom w:val="none" w:sz="0" w:space="0" w:color="auto"/>
        <w:right w:val="none" w:sz="0" w:space="0" w:color="auto"/>
      </w:divBdr>
    </w:div>
    <w:div w:id="627510487">
      <w:bodyDiv w:val="1"/>
      <w:marLeft w:val="0"/>
      <w:marRight w:val="0"/>
      <w:marTop w:val="0"/>
      <w:marBottom w:val="0"/>
      <w:divBdr>
        <w:top w:val="none" w:sz="0" w:space="0" w:color="auto"/>
        <w:left w:val="none" w:sz="0" w:space="0" w:color="auto"/>
        <w:bottom w:val="none" w:sz="0" w:space="0" w:color="auto"/>
        <w:right w:val="none" w:sz="0" w:space="0" w:color="auto"/>
      </w:divBdr>
    </w:div>
    <w:div w:id="642345740">
      <w:bodyDiv w:val="1"/>
      <w:marLeft w:val="0"/>
      <w:marRight w:val="0"/>
      <w:marTop w:val="0"/>
      <w:marBottom w:val="0"/>
      <w:divBdr>
        <w:top w:val="none" w:sz="0" w:space="0" w:color="auto"/>
        <w:left w:val="none" w:sz="0" w:space="0" w:color="auto"/>
        <w:bottom w:val="none" w:sz="0" w:space="0" w:color="auto"/>
        <w:right w:val="none" w:sz="0" w:space="0" w:color="auto"/>
      </w:divBdr>
    </w:div>
    <w:div w:id="659236351">
      <w:bodyDiv w:val="1"/>
      <w:marLeft w:val="0"/>
      <w:marRight w:val="0"/>
      <w:marTop w:val="0"/>
      <w:marBottom w:val="0"/>
      <w:divBdr>
        <w:top w:val="none" w:sz="0" w:space="0" w:color="auto"/>
        <w:left w:val="none" w:sz="0" w:space="0" w:color="auto"/>
        <w:bottom w:val="none" w:sz="0" w:space="0" w:color="auto"/>
        <w:right w:val="none" w:sz="0" w:space="0" w:color="auto"/>
      </w:divBdr>
    </w:div>
    <w:div w:id="676734840">
      <w:bodyDiv w:val="1"/>
      <w:marLeft w:val="0"/>
      <w:marRight w:val="0"/>
      <w:marTop w:val="0"/>
      <w:marBottom w:val="0"/>
      <w:divBdr>
        <w:top w:val="none" w:sz="0" w:space="0" w:color="auto"/>
        <w:left w:val="none" w:sz="0" w:space="0" w:color="auto"/>
        <w:bottom w:val="none" w:sz="0" w:space="0" w:color="auto"/>
        <w:right w:val="none" w:sz="0" w:space="0" w:color="auto"/>
      </w:divBdr>
    </w:div>
    <w:div w:id="706027283">
      <w:bodyDiv w:val="1"/>
      <w:marLeft w:val="0"/>
      <w:marRight w:val="0"/>
      <w:marTop w:val="0"/>
      <w:marBottom w:val="0"/>
      <w:divBdr>
        <w:top w:val="none" w:sz="0" w:space="0" w:color="auto"/>
        <w:left w:val="none" w:sz="0" w:space="0" w:color="auto"/>
        <w:bottom w:val="none" w:sz="0" w:space="0" w:color="auto"/>
        <w:right w:val="none" w:sz="0" w:space="0" w:color="auto"/>
      </w:divBdr>
    </w:div>
    <w:div w:id="724840171">
      <w:bodyDiv w:val="1"/>
      <w:marLeft w:val="0"/>
      <w:marRight w:val="0"/>
      <w:marTop w:val="0"/>
      <w:marBottom w:val="0"/>
      <w:divBdr>
        <w:top w:val="none" w:sz="0" w:space="0" w:color="auto"/>
        <w:left w:val="none" w:sz="0" w:space="0" w:color="auto"/>
        <w:bottom w:val="none" w:sz="0" w:space="0" w:color="auto"/>
        <w:right w:val="none" w:sz="0" w:space="0" w:color="auto"/>
      </w:divBdr>
    </w:div>
    <w:div w:id="755829772">
      <w:bodyDiv w:val="1"/>
      <w:marLeft w:val="0"/>
      <w:marRight w:val="0"/>
      <w:marTop w:val="0"/>
      <w:marBottom w:val="0"/>
      <w:divBdr>
        <w:top w:val="none" w:sz="0" w:space="0" w:color="auto"/>
        <w:left w:val="none" w:sz="0" w:space="0" w:color="auto"/>
        <w:bottom w:val="none" w:sz="0" w:space="0" w:color="auto"/>
        <w:right w:val="none" w:sz="0" w:space="0" w:color="auto"/>
      </w:divBdr>
    </w:div>
    <w:div w:id="767191380">
      <w:bodyDiv w:val="1"/>
      <w:marLeft w:val="0"/>
      <w:marRight w:val="0"/>
      <w:marTop w:val="0"/>
      <w:marBottom w:val="0"/>
      <w:divBdr>
        <w:top w:val="none" w:sz="0" w:space="0" w:color="auto"/>
        <w:left w:val="none" w:sz="0" w:space="0" w:color="auto"/>
        <w:bottom w:val="none" w:sz="0" w:space="0" w:color="auto"/>
        <w:right w:val="none" w:sz="0" w:space="0" w:color="auto"/>
      </w:divBdr>
    </w:div>
    <w:div w:id="770129798">
      <w:bodyDiv w:val="1"/>
      <w:marLeft w:val="0"/>
      <w:marRight w:val="0"/>
      <w:marTop w:val="0"/>
      <w:marBottom w:val="0"/>
      <w:divBdr>
        <w:top w:val="none" w:sz="0" w:space="0" w:color="auto"/>
        <w:left w:val="none" w:sz="0" w:space="0" w:color="auto"/>
        <w:bottom w:val="none" w:sz="0" w:space="0" w:color="auto"/>
        <w:right w:val="none" w:sz="0" w:space="0" w:color="auto"/>
      </w:divBdr>
    </w:div>
    <w:div w:id="832792450">
      <w:bodyDiv w:val="1"/>
      <w:marLeft w:val="0"/>
      <w:marRight w:val="0"/>
      <w:marTop w:val="0"/>
      <w:marBottom w:val="0"/>
      <w:divBdr>
        <w:top w:val="none" w:sz="0" w:space="0" w:color="auto"/>
        <w:left w:val="none" w:sz="0" w:space="0" w:color="auto"/>
        <w:bottom w:val="none" w:sz="0" w:space="0" w:color="auto"/>
        <w:right w:val="none" w:sz="0" w:space="0" w:color="auto"/>
      </w:divBdr>
    </w:div>
    <w:div w:id="855265374">
      <w:bodyDiv w:val="1"/>
      <w:marLeft w:val="0"/>
      <w:marRight w:val="0"/>
      <w:marTop w:val="0"/>
      <w:marBottom w:val="0"/>
      <w:divBdr>
        <w:top w:val="none" w:sz="0" w:space="0" w:color="auto"/>
        <w:left w:val="none" w:sz="0" w:space="0" w:color="auto"/>
        <w:bottom w:val="none" w:sz="0" w:space="0" w:color="auto"/>
        <w:right w:val="none" w:sz="0" w:space="0" w:color="auto"/>
      </w:divBdr>
    </w:div>
    <w:div w:id="858936531">
      <w:bodyDiv w:val="1"/>
      <w:marLeft w:val="0"/>
      <w:marRight w:val="0"/>
      <w:marTop w:val="0"/>
      <w:marBottom w:val="0"/>
      <w:divBdr>
        <w:top w:val="none" w:sz="0" w:space="0" w:color="auto"/>
        <w:left w:val="none" w:sz="0" w:space="0" w:color="auto"/>
        <w:bottom w:val="none" w:sz="0" w:space="0" w:color="auto"/>
        <w:right w:val="none" w:sz="0" w:space="0" w:color="auto"/>
      </w:divBdr>
    </w:div>
    <w:div w:id="866983742">
      <w:bodyDiv w:val="1"/>
      <w:marLeft w:val="0"/>
      <w:marRight w:val="0"/>
      <w:marTop w:val="0"/>
      <w:marBottom w:val="0"/>
      <w:divBdr>
        <w:top w:val="none" w:sz="0" w:space="0" w:color="auto"/>
        <w:left w:val="none" w:sz="0" w:space="0" w:color="auto"/>
        <w:bottom w:val="none" w:sz="0" w:space="0" w:color="auto"/>
        <w:right w:val="none" w:sz="0" w:space="0" w:color="auto"/>
      </w:divBdr>
    </w:div>
    <w:div w:id="896084251">
      <w:bodyDiv w:val="1"/>
      <w:marLeft w:val="0"/>
      <w:marRight w:val="0"/>
      <w:marTop w:val="0"/>
      <w:marBottom w:val="0"/>
      <w:divBdr>
        <w:top w:val="none" w:sz="0" w:space="0" w:color="auto"/>
        <w:left w:val="none" w:sz="0" w:space="0" w:color="auto"/>
        <w:bottom w:val="none" w:sz="0" w:space="0" w:color="auto"/>
        <w:right w:val="none" w:sz="0" w:space="0" w:color="auto"/>
      </w:divBdr>
    </w:div>
    <w:div w:id="918094712">
      <w:bodyDiv w:val="1"/>
      <w:marLeft w:val="0"/>
      <w:marRight w:val="0"/>
      <w:marTop w:val="0"/>
      <w:marBottom w:val="0"/>
      <w:divBdr>
        <w:top w:val="none" w:sz="0" w:space="0" w:color="auto"/>
        <w:left w:val="none" w:sz="0" w:space="0" w:color="auto"/>
        <w:bottom w:val="none" w:sz="0" w:space="0" w:color="auto"/>
        <w:right w:val="none" w:sz="0" w:space="0" w:color="auto"/>
      </w:divBdr>
    </w:div>
    <w:div w:id="934437208">
      <w:bodyDiv w:val="1"/>
      <w:marLeft w:val="0"/>
      <w:marRight w:val="0"/>
      <w:marTop w:val="0"/>
      <w:marBottom w:val="0"/>
      <w:divBdr>
        <w:top w:val="none" w:sz="0" w:space="0" w:color="auto"/>
        <w:left w:val="none" w:sz="0" w:space="0" w:color="auto"/>
        <w:bottom w:val="none" w:sz="0" w:space="0" w:color="auto"/>
        <w:right w:val="none" w:sz="0" w:space="0" w:color="auto"/>
      </w:divBdr>
    </w:div>
    <w:div w:id="946278132">
      <w:bodyDiv w:val="1"/>
      <w:marLeft w:val="0"/>
      <w:marRight w:val="0"/>
      <w:marTop w:val="0"/>
      <w:marBottom w:val="0"/>
      <w:divBdr>
        <w:top w:val="none" w:sz="0" w:space="0" w:color="auto"/>
        <w:left w:val="none" w:sz="0" w:space="0" w:color="auto"/>
        <w:bottom w:val="none" w:sz="0" w:space="0" w:color="auto"/>
        <w:right w:val="none" w:sz="0" w:space="0" w:color="auto"/>
      </w:divBdr>
    </w:div>
    <w:div w:id="948657264">
      <w:bodyDiv w:val="1"/>
      <w:marLeft w:val="0"/>
      <w:marRight w:val="0"/>
      <w:marTop w:val="0"/>
      <w:marBottom w:val="0"/>
      <w:divBdr>
        <w:top w:val="none" w:sz="0" w:space="0" w:color="auto"/>
        <w:left w:val="none" w:sz="0" w:space="0" w:color="auto"/>
        <w:bottom w:val="none" w:sz="0" w:space="0" w:color="auto"/>
        <w:right w:val="none" w:sz="0" w:space="0" w:color="auto"/>
      </w:divBdr>
    </w:div>
    <w:div w:id="970673129">
      <w:bodyDiv w:val="1"/>
      <w:marLeft w:val="0"/>
      <w:marRight w:val="0"/>
      <w:marTop w:val="0"/>
      <w:marBottom w:val="0"/>
      <w:divBdr>
        <w:top w:val="none" w:sz="0" w:space="0" w:color="auto"/>
        <w:left w:val="none" w:sz="0" w:space="0" w:color="auto"/>
        <w:bottom w:val="none" w:sz="0" w:space="0" w:color="auto"/>
        <w:right w:val="none" w:sz="0" w:space="0" w:color="auto"/>
      </w:divBdr>
    </w:div>
    <w:div w:id="971910342">
      <w:bodyDiv w:val="1"/>
      <w:marLeft w:val="0"/>
      <w:marRight w:val="0"/>
      <w:marTop w:val="0"/>
      <w:marBottom w:val="0"/>
      <w:divBdr>
        <w:top w:val="none" w:sz="0" w:space="0" w:color="auto"/>
        <w:left w:val="none" w:sz="0" w:space="0" w:color="auto"/>
        <w:bottom w:val="none" w:sz="0" w:space="0" w:color="auto"/>
        <w:right w:val="none" w:sz="0" w:space="0" w:color="auto"/>
      </w:divBdr>
    </w:div>
    <w:div w:id="986324296">
      <w:bodyDiv w:val="1"/>
      <w:marLeft w:val="0"/>
      <w:marRight w:val="0"/>
      <w:marTop w:val="0"/>
      <w:marBottom w:val="0"/>
      <w:divBdr>
        <w:top w:val="none" w:sz="0" w:space="0" w:color="auto"/>
        <w:left w:val="none" w:sz="0" w:space="0" w:color="auto"/>
        <w:bottom w:val="none" w:sz="0" w:space="0" w:color="auto"/>
        <w:right w:val="none" w:sz="0" w:space="0" w:color="auto"/>
      </w:divBdr>
    </w:div>
    <w:div w:id="998578124">
      <w:bodyDiv w:val="1"/>
      <w:marLeft w:val="0"/>
      <w:marRight w:val="0"/>
      <w:marTop w:val="0"/>
      <w:marBottom w:val="0"/>
      <w:divBdr>
        <w:top w:val="none" w:sz="0" w:space="0" w:color="auto"/>
        <w:left w:val="none" w:sz="0" w:space="0" w:color="auto"/>
        <w:bottom w:val="none" w:sz="0" w:space="0" w:color="auto"/>
        <w:right w:val="none" w:sz="0" w:space="0" w:color="auto"/>
      </w:divBdr>
    </w:div>
    <w:div w:id="1034504207">
      <w:bodyDiv w:val="1"/>
      <w:marLeft w:val="0"/>
      <w:marRight w:val="0"/>
      <w:marTop w:val="0"/>
      <w:marBottom w:val="0"/>
      <w:divBdr>
        <w:top w:val="none" w:sz="0" w:space="0" w:color="auto"/>
        <w:left w:val="none" w:sz="0" w:space="0" w:color="auto"/>
        <w:bottom w:val="none" w:sz="0" w:space="0" w:color="auto"/>
        <w:right w:val="none" w:sz="0" w:space="0" w:color="auto"/>
      </w:divBdr>
    </w:div>
    <w:div w:id="1076364566">
      <w:bodyDiv w:val="1"/>
      <w:marLeft w:val="0"/>
      <w:marRight w:val="0"/>
      <w:marTop w:val="0"/>
      <w:marBottom w:val="0"/>
      <w:divBdr>
        <w:top w:val="none" w:sz="0" w:space="0" w:color="auto"/>
        <w:left w:val="none" w:sz="0" w:space="0" w:color="auto"/>
        <w:bottom w:val="none" w:sz="0" w:space="0" w:color="auto"/>
        <w:right w:val="none" w:sz="0" w:space="0" w:color="auto"/>
      </w:divBdr>
    </w:div>
    <w:div w:id="1099762758">
      <w:bodyDiv w:val="1"/>
      <w:marLeft w:val="0"/>
      <w:marRight w:val="0"/>
      <w:marTop w:val="0"/>
      <w:marBottom w:val="0"/>
      <w:divBdr>
        <w:top w:val="none" w:sz="0" w:space="0" w:color="auto"/>
        <w:left w:val="none" w:sz="0" w:space="0" w:color="auto"/>
        <w:bottom w:val="none" w:sz="0" w:space="0" w:color="auto"/>
        <w:right w:val="none" w:sz="0" w:space="0" w:color="auto"/>
      </w:divBdr>
    </w:div>
    <w:div w:id="1115098253">
      <w:bodyDiv w:val="1"/>
      <w:marLeft w:val="0"/>
      <w:marRight w:val="0"/>
      <w:marTop w:val="0"/>
      <w:marBottom w:val="0"/>
      <w:divBdr>
        <w:top w:val="none" w:sz="0" w:space="0" w:color="auto"/>
        <w:left w:val="none" w:sz="0" w:space="0" w:color="auto"/>
        <w:bottom w:val="none" w:sz="0" w:space="0" w:color="auto"/>
        <w:right w:val="none" w:sz="0" w:space="0" w:color="auto"/>
      </w:divBdr>
    </w:div>
    <w:div w:id="1125612451">
      <w:bodyDiv w:val="1"/>
      <w:marLeft w:val="0"/>
      <w:marRight w:val="0"/>
      <w:marTop w:val="0"/>
      <w:marBottom w:val="0"/>
      <w:divBdr>
        <w:top w:val="none" w:sz="0" w:space="0" w:color="auto"/>
        <w:left w:val="none" w:sz="0" w:space="0" w:color="auto"/>
        <w:bottom w:val="none" w:sz="0" w:space="0" w:color="auto"/>
        <w:right w:val="none" w:sz="0" w:space="0" w:color="auto"/>
      </w:divBdr>
    </w:div>
    <w:div w:id="1187599523">
      <w:bodyDiv w:val="1"/>
      <w:marLeft w:val="0"/>
      <w:marRight w:val="0"/>
      <w:marTop w:val="0"/>
      <w:marBottom w:val="0"/>
      <w:divBdr>
        <w:top w:val="none" w:sz="0" w:space="0" w:color="auto"/>
        <w:left w:val="none" w:sz="0" w:space="0" w:color="auto"/>
        <w:bottom w:val="none" w:sz="0" w:space="0" w:color="auto"/>
        <w:right w:val="none" w:sz="0" w:space="0" w:color="auto"/>
      </w:divBdr>
    </w:div>
    <w:div w:id="1212613461">
      <w:bodyDiv w:val="1"/>
      <w:marLeft w:val="0"/>
      <w:marRight w:val="0"/>
      <w:marTop w:val="0"/>
      <w:marBottom w:val="0"/>
      <w:divBdr>
        <w:top w:val="none" w:sz="0" w:space="0" w:color="auto"/>
        <w:left w:val="none" w:sz="0" w:space="0" w:color="auto"/>
        <w:bottom w:val="none" w:sz="0" w:space="0" w:color="auto"/>
        <w:right w:val="none" w:sz="0" w:space="0" w:color="auto"/>
      </w:divBdr>
    </w:div>
    <w:div w:id="1246846036">
      <w:bodyDiv w:val="1"/>
      <w:marLeft w:val="0"/>
      <w:marRight w:val="0"/>
      <w:marTop w:val="0"/>
      <w:marBottom w:val="0"/>
      <w:divBdr>
        <w:top w:val="none" w:sz="0" w:space="0" w:color="auto"/>
        <w:left w:val="none" w:sz="0" w:space="0" w:color="auto"/>
        <w:bottom w:val="none" w:sz="0" w:space="0" w:color="auto"/>
        <w:right w:val="none" w:sz="0" w:space="0" w:color="auto"/>
      </w:divBdr>
    </w:div>
    <w:div w:id="1247424070">
      <w:bodyDiv w:val="1"/>
      <w:marLeft w:val="0"/>
      <w:marRight w:val="0"/>
      <w:marTop w:val="0"/>
      <w:marBottom w:val="0"/>
      <w:divBdr>
        <w:top w:val="none" w:sz="0" w:space="0" w:color="auto"/>
        <w:left w:val="none" w:sz="0" w:space="0" w:color="auto"/>
        <w:bottom w:val="none" w:sz="0" w:space="0" w:color="auto"/>
        <w:right w:val="none" w:sz="0" w:space="0" w:color="auto"/>
      </w:divBdr>
    </w:div>
    <w:div w:id="1274479466">
      <w:bodyDiv w:val="1"/>
      <w:marLeft w:val="0"/>
      <w:marRight w:val="0"/>
      <w:marTop w:val="0"/>
      <w:marBottom w:val="0"/>
      <w:divBdr>
        <w:top w:val="none" w:sz="0" w:space="0" w:color="auto"/>
        <w:left w:val="none" w:sz="0" w:space="0" w:color="auto"/>
        <w:bottom w:val="none" w:sz="0" w:space="0" w:color="auto"/>
        <w:right w:val="none" w:sz="0" w:space="0" w:color="auto"/>
      </w:divBdr>
    </w:div>
    <w:div w:id="1279290404">
      <w:bodyDiv w:val="1"/>
      <w:marLeft w:val="0"/>
      <w:marRight w:val="0"/>
      <w:marTop w:val="0"/>
      <w:marBottom w:val="0"/>
      <w:divBdr>
        <w:top w:val="none" w:sz="0" w:space="0" w:color="auto"/>
        <w:left w:val="none" w:sz="0" w:space="0" w:color="auto"/>
        <w:bottom w:val="none" w:sz="0" w:space="0" w:color="auto"/>
        <w:right w:val="none" w:sz="0" w:space="0" w:color="auto"/>
      </w:divBdr>
    </w:div>
    <w:div w:id="1302032918">
      <w:bodyDiv w:val="1"/>
      <w:marLeft w:val="0"/>
      <w:marRight w:val="0"/>
      <w:marTop w:val="0"/>
      <w:marBottom w:val="0"/>
      <w:divBdr>
        <w:top w:val="none" w:sz="0" w:space="0" w:color="auto"/>
        <w:left w:val="none" w:sz="0" w:space="0" w:color="auto"/>
        <w:bottom w:val="none" w:sz="0" w:space="0" w:color="auto"/>
        <w:right w:val="none" w:sz="0" w:space="0" w:color="auto"/>
      </w:divBdr>
    </w:div>
    <w:div w:id="1307082018">
      <w:bodyDiv w:val="1"/>
      <w:marLeft w:val="0"/>
      <w:marRight w:val="0"/>
      <w:marTop w:val="0"/>
      <w:marBottom w:val="0"/>
      <w:divBdr>
        <w:top w:val="none" w:sz="0" w:space="0" w:color="auto"/>
        <w:left w:val="none" w:sz="0" w:space="0" w:color="auto"/>
        <w:bottom w:val="none" w:sz="0" w:space="0" w:color="auto"/>
        <w:right w:val="none" w:sz="0" w:space="0" w:color="auto"/>
      </w:divBdr>
    </w:div>
    <w:div w:id="1309281193">
      <w:bodyDiv w:val="1"/>
      <w:marLeft w:val="0"/>
      <w:marRight w:val="0"/>
      <w:marTop w:val="0"/>
      <w:marBottom w:val="0"/>
      <w:divBdr>
        <w:top w:val="none" w:sz="0" w:space="0" w:color="auto"/>
        <w:left w:val="none" w:sz="0" w:space="0" w:color="auto"/>
        <w:bottom w:val="none" w:sz="0" w:space="0" w:color="auto"/>
        <w:right w:val="none" w:sz="0" w:space="0" w:color="auto"/>
      </w:divBdr>
    </w:div>
    <w:div w:id="1316301845">
      <w:bodyDiv w:val="1"/>
      <w:marLeft w:val="0"/>
      <w:marRight w:val="0"/>
      <w:marTop w:val="0"/>
      <w:marBottom w:val="0"/>
      <w:divBdr>
        <w:top w:val="none" w:sz="0" w:space="0" w:color="auto"/>
        <w:left w:val="none" w:sz="0" w:space="0" w:color="auto"/>
        <w:bottom w:val="none" w:sz="0" w:space="0" w:color="auto"/>
        <w:right w:val="none" w:sz="0" w:space="0" w:color="auto"/>
      </w:divBdr>
    </w:div>
    <w:div w:id="1347294035">
      <w:bodyDiv w:val="1"/>
      <w:marLeft w:val="0"/>
      <w:marRight w:val="0"/>
      <w:marTop w:val="0"/>
      <w:marBottom w:val="0"/>
      <w:divBdr>
        <w:top w:val="none" w:sz="0" w:space="0" w:color="auto"/>
        <w:left w:val="none" w:sz="0" w:space="0" w:color="auto"/>
        <w:bottom w:val="none" w:sz="0" w:space="0" w:color="auto"/>
        <w:right w:val="none" w:sz="0" w:space="0" w:color="auto"/>
      </w:divBdr>
    </w:div>
    <w:div w:id="1356685992">
      <w:bodyDiv w:val="1"/>
      <w:marLeft w:val="0"/>
      <w:marRight w:val="0"/>
      <w:marTop w:val="0"/>
      <w:marBottom w:val="0"/>
      <w:divBdr>
        <w:top w:val="none" w:sz="0" w:space="0" w:color="auto"/>
        <w:left w:val="none" w:sz="0" w:space="0" w:color="auto"/>
        <w:bottom w:val="none" w:sz="0" w:space="0" w:color="auto"/>
        <w:right w:val="none" w:sz="0" w:space="0" w:color="auto"/>
      </w:divBdr>
    </w:div>
    <w:div w:id="1367872348">
      <w:bodyDiv w:val="1"/>
      <w:marLeft w:val="0"/>
      <w:marRight w:val="0"/>
      <w:marTop w:val="0"/>
      <w:marBottom w:val="0"/>
      <w:divBdr>
        <w:top w:val="none" w:sz="0" w:space="0" w:color="auto"/>
        <w:left w:val="none" w:sz="0" w:space="0" w:color="auto"/>
        <w:bottom w:val="none" w:sz="0" w:space="0" w:color="auto"/>
        <w:right w:val="none" w:sz="0" w:space="0" w:color="auto"/>
      </w:divBdr>
    </w:div>
    <w:div w:id="1439136108">
      <w:bodyDiv w:val="1"/>
      <w:marLeft w:val="0"/>
      <w:marRight w:val="0"/>
      <w:marTop w:val="0"/>
      <w:marBottom w:val="0"/>
      <w:divBdr>
        <w:top w:val="none" w:sz="0" w:space="0" w:color="auto"/>
        <w:left w:val="none" w:sz="0" w:space="0" w:color="auto"/>
        <w:bottom w:val="none" w:sz="0" w:space="0" w:color="auto"/>
        <w:right w:val="none" w:sz="0" w:space="0" w:color="auto"/>
      </w:divBdr>
    </w:div>
    <w:div w:id="1479306118">
      <w:bodyDiv w:val="1"/>
      <w:marLeft w:val="0"/>
      <w:marRight w:val="0"/>
      <w:marTop w:val="0"/>
      <w:marBottom w:val="0"/>
      <w:divBdr>
        <w:top w:val="none" w:sz="0" w:space="0" w:color="auto"/>
        <w:left w:val="none" w:sz="0" w:space="0" w:color="auto"/>
        <w:bottom w:val="none" w:sz="0" w:space="0" w:color="auto"/>
        <w:right w:val="none" w:sz="0" w:space="0" w:color="auto"/>
      </w:divBdr>
    </w:div>
    <w:div w:id="1499998788">
      <w:bodyDiv w:val="1"/>
      <w:marLeft w:val="0"/>
      <w:marRight w:val="0"/>
      <w:marTop w:val="0"/>
      <w:marBottom w:val="0"/>
      <w:divBdr>
        <w:top w:val="none" w:sz="0" w:space="0" w:color="auto"/>
        <w:left w:val="none" w:sz="0" w:space="0" w:color="auto"/>
        <w:bottom w:val="none" w:sz="0" w:space="0" w:color="auto"/>
        <w:right w:val="none" w:sz="0" w:space="0" w:color="auto"/>
      </w:divBdr>
    </w:div>
    <w:div w:id="1519931641">
      <w:bodyDiv w:val="1"/>
      <w:marLeft w:val="0"/>
      <w:marRight w:val="0"/>
      <w:marTop w:val="0"/>
      <w:marBottom w:val="0"/>
      <w:divBdr>
        <w:top w:val="none" w:sz="0" w:space="0" w:color="auto"/>
        <w:left w:val="none" w:sz="0" w:space="0" w:color="auto"/>
        <w:bottom w:val="none" w:sz="0" w:space="0" w:color="auto"/>
        <w:right w:val="none" w:sz="0" w:space="0" w:color="auto"/>
      </w:divBdr>
    </w:div>
    <w:div w:id="1555433062">
      <w:bodyDiv w:val="1"/>
      <w:marLeft w:val="0"/>
      <w:marRight w:val="0"/>
      <w:marTop w:val="0"/>
      <w:marBottom w:val="0"/>
      <w:divBdr>
        <w:top w:val="none" w:sz="0" w:space="0" w:color="auto"/>
        <w:left w:val="none" w:sz="0" w:space="0" w:color="auto"/>
        <w:bottom w:val="none" w:sz="0" w:space="0" w:color="auto"/>
        <w:right w:val="none" w:sz="0" w:space="0" w:color="auto"/>
      </w:divBdr>
    </w:div>
    <w:div w:id="1620646607">
      <w:bodyDiv w:val="1"/>
      <w:marLeft w:val="0"/>
      <w:marRight w:val="0"/>
      <w:marTop w:val="0"/>
      <w:marBottom w:val="0"/>
      <w:divBdr>
        <w:top w:val="none" w:sz="0" w:space="0" w:color="auto"/>
        <w:left w:val="none" w:sz="0" w:space="0" w:color="auto"/>
        <w:bottom w:val="none" w:sz="0" w:space="0" w:color="auto"/>
        <w:right w:val="none" w:sz="0" w:space="0" w:color="auto"/>
      </w:divBdr>
    </w:div>
    <w:div w:id="1749184863">
      <w:bodyDiv w:val="1"/>
      <w:marLeft w:val="0"/>
      <w:marRight w:val="0"/>
      <w:marTop w:val="0"/>
      <w:marBottom w:val="0"/>
      <w:divBdr>
        <w:top w:val="none" w:sz="0" w:space="0" w:color="auto"/>
        <w:left w:val="none" w:sz="0" w:space="0" w:color="auto"/>
        <w:bottom w:val="none" w:sz="0" w:space="0" w:color="auto"/>
        <w:right w:val="none" w:sz="0" w:space="0" w:color="auto"/>
      </w:divBdr>
    </w:div>
    <w:div w:id="1804957354">
      <w:bodyDiv w:val="1"/>
      <w:marLeft w:val="0"/>
      <w:marRight w:val="0"/>
      <w:marTop w:val="0"/>
      <w:marBottom w:val="0"/>
      <w:divBdr>
        <w:top w:val="none" w:sz="0" w:space="0" w:color="auto"/>
        <w:left w:val="none" w:sz="0" w:space="0" w:color="auto"/>
        <w:bottom w:val="none" w:sz="0" w:space="0" w:color="auto"/>
        <w:right w:val="none" w:sz="0" w:space="0" w:color="auto"/>
      </w:divBdr>
    </w:div>
    <w:div w:id="1842967272">
      <w:bodyDiv w:val="1"/>
      <w:marLeft w:val="0"/>
      <w:marRight w:val="0"/>
      <w:marTop w:val="0"/>
      <w:marBottom w:val="0"/>
      <w:divBdr>
        <w:top w:val="none" w:sz="0" w:space="0" w:color="auto"/>
        <w:left w:val="none" w:sz="0" w:space="0" w:color="auto"/>
        <w:bottom w:val="none" w:sz="0" w:space="0" w:color="auto"/>
        <w:right w:val="none" w:sz="0" w:space="0" w:color="auto"/>
      </w:divBdr>
    </w:div>
    <w:div w:id="1876964652">
      <w:bodyDiv w:val="1"/>
      <w:marLeft w:val="0"/>
      <w:marRight w:val="0"/>
      <w:marTop w:val="0"/>
      <w:marBottom w:val="0"/>
      <w:divBdr>
        <w:top w:val="none" w:sz="0" w:space="0" w:color="auto"/>
        <w:left w:val="none" w:sz="0" w:space="0" w:color="auto"/>
        <w:bottom w:val="none" w:sz="0" w:space="0" w:color="auto"/>
        <w:right w:val="none" w:sz="0" w:space="0" w:color="auto"/>
      </w:divBdr>
    </w:div>
    <w:div w:id="1894347231">
      <w:bodyDiv w:val="1"/>
      <w:marLeft w:val="0"/>
      <w:marRight w:val="0"/>
      <w:marTop w:val="0"/>
      <w:marBottom w:val="0"/>
      <w:divBdr>
        <w:top w:val="none" w:sz="0" w:space="0" w:color="auto"/>
        <w:left w:val="none" w:sz="0" w:space="0" w:color="auto"/>
        <w:bottom w:val="none" w:sz="0" w:space="0" w:color="auto"/>
        <w:right w:val="none" w:sz="0" w:space="0" w:color="auto"/>
      </w:divBdr>
    </w:div>
    <w:div w:id="1916235375">
      <w:bodyDiv w:val="1"/>
      <w:marLeft w:val="0"/>
      <w:marRight w:val="0"/>
      <w:marTop w:val="0"/>
      <w:marBottom w:val="0"/>
      <w:divBdr>
        <w:top w:val="none" w:sz="0" w:space="0" w:color="auto"/>
        <w:left w:val="none" w:sz="0" w:space="0" w:color="auto"/>
        <w:bottom w:val="none" w:sz="0" w:space="0" w:color="auto"/>
        <w:right w:val="none" w:sz="0" w:space="0" w:color="auto"/>
      </w:divBdr>
    </w:div>
    <w:div w:id="1917937320">
      <w:bodyDiv w:val="1"/>
      <w:marLeft w:val="0"/>
      <w:marRight w:val="0"/>
      <w:marTop w:val="0"/>
      <w:marBottom w:val="0"/>
      <w:divBdr>
        <w:top w:val="none" w:sz="0" w:space="0" w:color="auto"/>
        <w:left w:val="none" w:sz="0" w:space="0" w:color="auto"/>
        <w:bottom w:val="none" w:sz="0" w:space="0" w:color="auto"/>
        <w:right w:val="none" w:sz="0" w:space="0" w:color="auto"/>
      </w:divBdr>
    </w:div>
    <w:div w:id="1926917106">
      <w:bodyDiv w:val="1"/>
      <w:marLeft w:val="0"/>
      <w:marRight w:val="0"/>
      <w:marTop w:val="0"/>
      <w:marBottom w:val="0"/>
      <w:divBdr>
        <w:top w:val="none" w:sz="0" w:space="0" w:color="auto"/>
        <w:left w:val="none" w:sz="0" w:space="0" w:color="auto"/>
        <w:bottom w:val="none" w:sz="0" w:space="0" w:color="auto"/>
        <w:right w:val="none" w:sz="0" w:space="0" w:color="auto"/>
      </w:divBdr>
    </w:div>
    <w:div w:id="1930430932">
      <w:bodyDiv w:val="1"/>
      <w:marLeft w:val="0"/>
      <w:marRight w:val="0"/>
      <w:marTop w:val="0"/>
      <w:marBottom w:val="0"/>
      <w:divBdr>
        <w:top w:val="none" w:sz="0" w:space="0" w:color="auto"/>
        <w:left w:val="none" w:sz="0" w:space="0" w:color="auto"/>
        <w:bottom w:val="none" w:sz="0" w:space="0" w:color="auto"/>
        <w:right w:val="none" w:sz="0" w:space="0" w:color="auto"/>
      </w:divBdr>
    </w:div>
    <w:div w:id="1955018765">
      <w:bodyDiv w:val="1"/>
      <w:marLeft w:val="0"/>
      <w:marRight w:val="0"/>
      <w:marTop w:val="0"/>
      <w:marBottom w:val="0"/>
      <w:divBdr>
        <w:top w:val="none" w:sz="0" w:space="0" w:color="auto"/>
        <w:left w:val="none" w:sz="0" w:space="0" w:color="auto"/>
        <w:bottom w:val="none" w:sz="0" w:space="0" w:color="auto"/>
        <w:right w:val="none" w:sz="0" w:space="0" w:color="auto"/>
      </w:divBdr>
    </w:div>
    <w:div w:id="2008054399">
      <w:bodyDiv w:val="1"/>
      <w:marLeft w:val="0"/>
      <w:marRight w:val="0"/>
      <w:marTop w:val="0"/>
      <w:marBottom w:val="0"/>
      <w:divBdr>
        <w:top w:val="none" w:sz="0" w:space="0" w:color="auto"/>
        <w:left w:val="none" w:sz="0" w:space="0" w:color="auto"/>
        <w:bottom w:val="none" w:sz="0" w:space="0" w:color="auto"/>
        <w:right w:val="none" w:sz="0" w:space="0" w:color="auto"/>
      </w:divBdr>
    </w:div>
    <w:div w:id="2021084658">
      <w:bodyDiv w:val="1"/>
      <w:marLeft w:val="0"/>
      <w:marRight w:val="0"/>
      <w:marTop w:val="0"/>
      <w:marBottom w:val="0"/>
      <w:divBdr>
        <w:top w:val="none" w:sz="0" w:space="0" w:color="auto"/>
        <w:left w:val="none" w:sz="0" w:space="0" w:color="auto"/>
        <w:bottom w:val="none" w:sz="0" w:space="0" w:color="auto"/>
        <w:right w:val="none" w:sz="0" w:space="0" w:color="auto"/>
      </w:divBdr>
    </w:div>
    <w:div w:id="2046176414">
      <w:bodyDiv w:val="1"/>
      <w:marLeft w:val="0"/>
      <w:marRight w:val="0"/>
      <w:marTop w:val="0"/>
      <w:marBottom w:val="0"/>
      <w:divBdr>
        <w:top w:val="none" w:sz="0" w:space="0" w:color="auto"/>
        <w:left w:val="none" w:sz="0" w:space="0" w:color="auto"/>
        <w:bottom w:val="none" w:sz="0" w:space="0" w:color="auto"/>
        <w:right w:val="none" w:sz="0" w:space="0" w:color="auto"/>
      </w:divBdr>
    </w:div>
    <w:div w:id="2063871630">
      <w:bodyDiv w:val="1"/>
      <w:marLeft w:val="0"/>
      <w:marRight w:val="0"/>
      <w:marTop w:val="0"/>
      <w:marBottom w:val="0"/>
      <w:divBdr>
        <w:top w:val="none" w:sz="0" w:space="0" w:color="auto"/>
        <w:left w:val="none" w:sz="0" w:space="0" w:color="auto"/>
        <w:bottom w:val="none" w:sz="0" w:space="0" w:color="auto"/>
        <w:right w:val="none" w:sz="0" w:space="0" w:color="auto"/>
      </w:divBdr>
    </w:div>
    <w:div w:id="2080127277">
      <w:bodyDiv w:val="1"/>
      <w:marLeft w:val="0"/>
      <w:marRight w:val="0"/>
      <w:marTop w:val="0"/>
      <w:marBottom w:val="0"/>
      <w:divBdr>
        <w:top w:val="none" w:sz="0" w:space="0" w:color="auto"/>
        <w:left w:val="none" w:sz="0" w:space="0" w:color="auto"/>
        <w:bottom w:val="none" w:sz="0" w:space="0" w:color="auto"/>
        <w:right w:val="none" w:sz="0" w:space="0" w:color="auto"/>
      </w:divBdr>
    </w:div>
    <w:div w:id="2097900562">
      <w:bodyDiv w:val="1"/>
      <w:marLeft w:val="0"/>
      <w:marRight w:val="0"/>
      <w:marTop w:val="0"/>
      <w:marBottom w:val="0"/>
      <w:divBdr>
        <w:top w:val="none" w:sz="0" w:space="0" w:color="auto"/>
        <w:left w:val="none" w:sz="0" w:space="0" w:color="auto"/>
        <w:bottom w:val="none" w:sz="0" w:space="0" w:color="auto"/>
        <w:right w:val="none" w:sz="0" w:space="0" w:color="auto"/>
      </w:divBdr>
    </w:div>
    <w:div w:id="21465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harter.schools@state.nm.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D067CBB-BD52-475F-8530-1E0628B8699E}"/>
      </w:docPartPr>
      <w:docPartBody>
        <w:p w:rsidR="0012664D" w:rsidRDefault="0012664D">
          <w:r w:rsidRPr="002608E1">
            <w:rPr>
              <w:rStyle w:val="PlaceholderText"/>
            </w:rPr>
            <w:t>Click here to enter text.</w:t>
          </w:r>
        </w:p>
      </w:docPartBody>
    </w:docPart>
    <w:docPart>
      <w:docPartPr>
        <w:name w:val="B644964BC20B47EC98BA4ACC8B2B04D2"/>
        <w:category>
          <w:name w:val="General"/>
          <w:gallery w:val="placeholder"/>
        </w:category>
        <w:types>
          <w:type w:val="bbPlcHdr"/>
        </w:types>
        <w:behaviors>
          <w:behavior w:val="content"/>
        </w:behaviors>
        <w:guid w:val="{7CA45F58-29C0-402B-8A78-56AB03C218F2}"/>
      </w:docPartPr>
      <w:docPartBody>
        <w:p w:rsidR="00637244" w:rsidRDefault="009876F5" w:rsidP="009876F5">
          <w:pPr>
            <w:pStyle w:val="B644964BC20B47EC98BA4ACC8B2B04D2"/>
          </w:pPr>
          <w:r w:rsidRPr="008A2D66">
            <w:rPr>
              <w:rStyle w:val="PlaceholderText"/>
              <w:rFonts w:eastAsiaTheme="minorHAnsi"/>
            </w:rPr>
            <w:t>Choose an item.</w:t>
          </w:r>
        </w:p>
      </w:docPartBody>
    </w:docPart>
    <w:docPart>
      <w:docPartPr>
        <w:name w:val="8E32D8FAC81F47D7B1050315CF9FDCDB"/>
        <w:category>
          <w:name w:val="General"/>
          <w:gallery w:val="placeholder"/>
        </w:category>
        <w:types>
          <w:type w:val="bbPlcHdr"/>
        </w:types>
        <w:behaviors>
          <w:behavior w:val="content"/>
        </w:behaviors>
        <w:guid w:val="{4EA1BE7B-C603-4272-BF15-59C435613D68}"/>
      </w:docPartPr>
      <w:docPartBody>
        <w:p w:rsidR="00637244" w:rsidRDefault="009876F5" w:rsidP="009876F5">
          <w:pPr>
            <w:pStyle w:val="8E32D8FAC81F47D7B1050315CF9FDCDB"/>
          </w:pPr>
          <w:r w:rsidRPr="002608E1">
            <w:rPr>
              <w:rStyle w:val="PlaceholderText"/>
            </w:rPr>
            <w:t>Click here to enter text.</w:t>
          </w:r>
        </w:p>
      </w:docPartBody>
    </w:docPart>
    <w:docPart>
      <w:docPartPr>
        <w:name w:val="70753FF930424367966793362F1D2377"/>
        <w:category>
          <w:name w:val="General"/>
          <w:gallery w:val="placeholder"/>
        </w:category>
        <w:types>
          <w:type w:val="bbPlcHdr"/>
        </w:types>
        <w:behaviors>
          <w:behavior w:val="content"/>
        </w:behaviors>
        <w:guid w:val="{FFDBF2CC-32D0-422F-AC64-F2A93EF52433}"/>
      </w:docPartPr>
      <w:docPartBody>
        <w:p w:rsidR="00637244" w:rsidRDefault="009876F5" w:rsidP="009876F5">
          <w:pPr>
            <w:pStyle w:val="70753FF930424367966793362F1D2377"/>
          </w:pPr>
          <w:r w:rsidRPr="002608E1">
            <w:rPr>
              <w:rStyle w:val="PlaceholderText"/>
            </w:rPr>
            <w:t>Click here to enter text.</w:t>
          </w:r>
        </w:p>
      </w:docPartBody>
    </w:docPart>
    <w:docPart>
      <w:docPartPr>
        <w:name w:val="18B5190E054E4B18AFBEC78980623BF7"/>
        <w:category>
          <w:name w:val="General"/>
          <w:gallery w:val="placeholder"/>
        </w:category>
        <w:types>
          <w:type w:val="bbPlcHdr"/>
        </w:types>
        <w:behaviors>
          <w:behavior w:val="content"/>
        </w:behaviors>
        <w:guid w:val="{69B16F0F-9635-4400-B796-FE1EA2A1AAC3}"/>
      </w:docPartPr>
      <w:docPartBody>
        <w:p w:rsidR="00637244" w:rsidRDefault="009876F5" w:rsidP="009876F5">
          <w:pPr>
            <w:pStyle w:val="18B5190E054E4B18AFBEC78980623BF7"/>
          </w:pPr>
          <w:r w:rsidRPr="002608E1">
            <w:rPr>
              <w:rStyle w:val="PlaceholderText"/>
            </w:rPr>
            <w:t>Click here to enter text.</w:t>
          </w:r>
        </w:p>
      </w:docPartBody>
    </w:docPart>
    <w:docPart>
      <w:docPartPr>
        <w:name w:val="EFBFE39BB1CC4ED9BC001D2026947D41"/>
        <w:category>
          <w:name w:val="General"/>
          <w:gallery w:val="placeholder"/>
        </w:category>
        <w:types>
          <w:type w:val="bbPlcHdr"/>
        </w:types>
        <w:behaviors>
          <w:behavior w:val="content"/>
        </w:behaviors>
        <w:guid w:val="{D8F01001-3532-4254-9ACE-052DA029436D}"/>
      </w:docPartPr>
      <w:docPartBody>
        <w:p w:rsidR="00637244" w:rsidRDefault="009876F5" w:rsidP="009876F5">
          <w:pPr>
            <w:pStyle w:val="EFBFE39BB1CC4ED9BC001D2026947D41"/>
          </w:pPr>
          <w:r w:rsidRPr="002608E1">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D6A0FE43-1AF3-4194-8F08-58ADDEE8755C}"/>
      </w:docPartPr>
      <w:docPartBody>
        <w:p w:rsidR="00637244" w:rsidRDefault="009876F5">
          <w:r w:rsidRPr="008A2D6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4D"/>
    <w:rsid w:val="00045139"/>
    <w:rsid w:val="00122AA7"/>
    <w:rsid w:val="0012664D"/>
    <w:rsid w:val="003432B8"/>
    <w:rsid w:val="0035428D"/>
    <w:rsid w:val="00500579"/>
    <w:rsid w:val="0060297A"/>
    <w:rsid w:val="00637244"/>
    <w:rsid w:val="009876F5"/>
    <w:rsid w:val="00C65B2F"/>
    <w:rsid w:val="00E6488C"/>
    <w:rsid w:val="00F9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6F5"/>
    <w:rPr>
      <w:color w:val="808080"/>
    </w:rPr>
  </w:style>
  <w:style w:type="paragraph" w:customStyle="1" w:styleId="AACA437345FE4D71B56B2AA5418CAA30">
    <w:name w:val="AACA437345FE4D71B56B2AA5418CAA30"/>
    <w:rsid w:val="00C65B2F"/>
  </w:style>
  <w:style w:type="paragraph" w:customStyle="1" w:styleId="54E44C9DCE5641D3A82D9C56F9A4E486">
    <w:name w:val="54E44C9DCE5641D3A82D9C56F9A4E486"/>
    <w:rsid w:val="00C65B2F"/>
  </w:style>
  <w:style w:type="paragraph" w:customStyle="1" w:styleId="EC6FE09249744524A2A4635F04DD4237">
    <w:name w:val="EC6FE09249744524A2A4635F04DD4237"/>
    <w:rsid w:val="00C65B2F"/>
  </w:style>
  <w:style w:type="paragraph" w:customStyle="1" w:styleId="C1C363A4D45749F49D953FEC90C38170">
    <w:name w:val="C1C363A4D45749F49D953FEC90C38170"/>
    <w:rsid w:val="003432B8"/>
  </w:style>
  <w:style w:type="paragraph" w:customStyle="1" w:styleId="A3509762D5624F0987D20E74640D307D">
    <w:name w:val="A3509762D5624F0987D20E74640D307D"/>
    <w:rsid w:val="003432B8"/>
  </w:style>
  <w:style w:type="paragraph" w:customStyle="1" w:styleId="3D106A00EBD44184BB0D3B109DAD47D0">
    <w:name w:val="3D106A00EBD44184BB0D3B109DAD47D0"/>
    <w:rsid w:val="003432B8"/>
  </w:style>
  <w:style w:type="paragraph" w:customStyle="1" w:styleId="6DC8BEB2D24C45AE9B0B9FF421F46C40">
    <w:name w:val="6DC8BEB2D24C45AE9B0B9FF421F46C40"/>
    <w:rsid w:val="003432B8"/>
  </w:style>
  <w:style w:type="paragraph" w:customStyle="1" w:styleId="7BFBBA546D7143E7811A6EF92D5E60B5">
    <w:name w:val="7BFBBA546D7143E7811A6EF92D5E60B5"/>
    <w:rsid w:val="00500579"/>
  </w:style>
  <w:style w:type="paragraph" w:customStyle="1" w:styleId="43DC77A7E2A7442F87F81268BC05F009">
    <w:name w:val="43DC77A7E2A7442F87F81268BC05F009"/>
    <w:rsid w:val="00500579"/>
  </w:style>
  <w:style w:type="paragraph" w:customStyle="1" w:styleId="A0B5832DC47849CC8B4085273A879831">
    <w:name w:val="A0B5832DC47849CC8B4085273A879831"/>
    <w:rsid w:val="00500579"/>
  </w:style>
  <w:style w:type="paragraph" w:customStyle="1" w:styleId="6AEEC9941B714706ABB45A58BE3C252E">
    <w:name w:val="6AEEC9941B714706ABB45A58BE3C252E"/>
    <w:rsid w:val="00500579"/>
  </w:style>
  <w:style w:type="paragraph" w:customStyle="1" w:styleId="655AD148668C4BFF823F822C2687F487">
    <w:name w:val="655AD148668C4BFF823F822C2687F487"/>
    <w:rsid w:val="00500579"/>
  </w:style>
  <w:style w:type="paragraph" w:customStyle="1" w:styleId="72F401DAB0C6495791265AA8315451E9">
    <w:name w:val="72F401DAB0C6495791265AA8315451E9"/>
    <w:rsid w:val="00500579"/>
  </w:style>
  <w:style w:type="paragraph" w:customStyle="1" w:styleId="45B5F813E35A4E12ADC6DCABB1397388">
    <w:name w:val="45B5F813E35A4E12ADC6DCABB1397388"/>
    <w:rsid w:val="00500579"/>
  </w:style>
  <w:style w:type="paragraph" w:customStyle="1" w:styleId="15C5250616EC48FB9AF909A291B9B51F">
    <w:name w:val="15C5250616EC48FB9AF909A291B9B51F"/>
    <w:rsid w:val="00500579"/>
  </w:style>
  <w:style w:type="paragraph" w:customStyle="1" w:styleId="85D5A99CECB944BBB720F81DD1AC8BE8">
    <w:name w:val="85D5A99CECB944BBB720F81DD1AC8BE8"/>
    <w:rsid w:val="00500579"/>
  </w:style>
  <w:style w:type="paragraph" w:customStyle="1" w:styleId="214D8614410A43EE83AE743E983807D7">
    <w:name w:val="214D8614410A43EE83AE743E983807D7"/>
    <w:rsid w:val="00500579"/>
  </w:style>
  <w:style w:type="paragraph" w:customStyle="1" w:styleId="FA1F25C72F2D44E7ACDFE0ED43E75A0A">
    <w:name w:val="FA1F25C72F2D44E7ACDFE0ED43E75A0A"/>
    <w:rsid w:val="00500579"/>
  </w:style>
  <w:style w:type="paragraph" w:customStyle="1" w:styleId="FADEA0671F89409FA49C1187869C8250">
    <w:name w:val="FADEA0671F89409FA49C1187869C8250"/>
    <w:rsid w:val="00500579"/>
  </w:style>
  <w:style w:type="paragraph" w:customStyle="1" w:styleId="6DC77A2585594015BE265CF043A4852B">
    <w:name w:val="6DC77A2585594015BE265CF043A4852B"/>
    <w:rsid w:val="00500579"/>
  </w:style>
  <w:style w:type="paragraph" w:customStyle="1" w:styleId="8086618B4DBA4BE3BF64232B74CE25A5">
    <w:name w:val="8086618B4DBA4BE3BF64232B74CE25A5"/>
    <w:rsid w:val="00500579"/>
  </w:style>
  <w:style w:type="paragraph" w:customStyle="1" w:styleId="CC5323AD96914F6897B7678FDB3E2F43">
    <w:name w:val="CC5323AD96914F6897B7678FDB3E2F43"/>
    <w:rsid w:val="00500579"/>
  </w:style>
  <w:style w:type="paragraph" w:customStyle="1" w:styleId="A5747CDD7F9A4F55B113A0F4CCBD6C47">
    <w:name w:val="A5747CDD7F9A4F55B113A0F4CCBD6C47"/>
    <w:rsid w:val="00500579"/>
  </w:style>
  <w:style w:type="paragraph" w:customStyle="1" w:styleId="750B754225BC4643A6536A0E9106BCCA">
    <w:name w:val="750B754225BC4643A6536A0E9106BCCA"/>
    <w:rsid w:val="00500579"/>
  </w:style>
  <w:style w:type="paragraph" w:customStyle="1" w:styleId="1E55DE438C654260B0382B7FF410F2AA">
    <w:name w:val="1E55DE438C654260B0382B7FF410F2AA"/>
    <w:rsid w:val="00500579"/>
  </w:style>
  <w:style w:type="paragraph" w:customStyle="1" w:styleId="1BCDEAEBA76344F98AFBC7C52DEC7B29">
    <w:name w:val="1BCDEAEBA76344F98AFBC7C52DEC7B29"/>
    <w:rsid w:val="00500579"/>
  </w:style>
  <w:style w:type="paragraph" w:customStyle="1" w:styleId="93EEFB23C8A04E9B9F34E44BEEDA54AE">
    <w:name w:val="93EEFB23C8A04E9B9F34E44BEEDA54AE"/>
    <w:rsid w:val="00500579"/>
  </w:style>
  <w:style w:type="paragraph" w:customStyle="1" w:styleId="7F00E6D68F364033999732D8BA312BF8">
    <w:name w:val="7F00E6D68F364033999732D8BA312BF8"/>
    <w:rsid w:val="00500579"/>
  </w:style>
  <w:style w:type="paragraph" w:customStyle="1" w:styleId="F0D50967AE9C43ECB9D884DD6E379375">
    <w:name w:val="F0D50967AE9C43ECB9D884DD6E379375"/>
    <w:rsid w:val="00500579"/>
  </w:style>
  <w:style w:type="paragraph" w:customStyle="1" w:styleId="07FC18D41C814EAA94BF2BAC5AFECC23">
    <w:name w:val="07FC18D41C814EAA94BF2BAC5AFECC23"/>
    <w:rsid w:val="00500579"/>
  </w:style>
  <w:style w:type="paragraph" w:customStyle="1" w:styleId="58D80CF64CDE43D3B52EBC59F6FD10C7">
    <w:name w:val="58D80CF64CDE43D3B52EBC59F6FD10C7"/>
    <w:rsid w:val="00500579"/>
  </w:style>
  <w:style w:type="paragraph" w:customStyle="1" w:styleId="8CA9DB8503D349ED9D1669969AB0F0A5">
    <w:name w:val="8CA9DB8503D349ED9D1669969AB0F0A5"/>
    <w:rsid w:val="00500579"/>
  </w:style>
  <w:style w:type="paragraph" w:customStyle="1" w:styleId="CA5E4B7824974DA5B6EA454E7542636A">
    <w:name w:val="CA5E4B7824974DA5B6EA454E7542636A"/>
    <w:rsid w:val="00500579"/>
  </w:style>
  <w:style w:type="paragraph" w:customStyle="1" w:styleId="E27FCDE7FD1249658BCA235F3B843207">
    <w:name w:val="E27FCDE7FD1249658BCA235F3B843207"/>
    <w:rsid w:val="00500579"/>
  </w:style>
  <w:style w:type="paragraph" w:customStyle="1" w:styleId="21855752E0DE47ABAE6372442B0D1C6A">
    <w:name w:val="21855752E0DE47ABAE6372442B0D1C6A"/>
    <w:rsid w:val="00500579"/>
  </w:style>
  <w:style w:type="paragraph" w:customStyle="1" w:styleId="17ED2BD9D3B54271A815A17B109E4B72">
    <w:name w:val="17ED2BD9D3B54271A815A17B109E4B72"/>
    <w:rsid w:val="00500579"/>
  </w:style>
  <w:style w:type="paragraph" w:customStyle="1" w:styleId="E9C7463191BE4F55918B0A56BA01A2F1">
    <w:name w:val="E9C7463191BE4F55918B0A56BA01A2F1"/>
    <w:rsid w:val="00500579"/>
  </w:style>
  <w:style w:type="paragraph" w:customStyle="1" w:styleId="7C22CBD2FB2C4C1992F4A9ABA93083A5">
    <w:name w:val="7C22CBD2FB2C4C1992F4A9ABA93083A5"/>
    <w:rsid w:val="00500579"/>
  </w:style>
  <w:style w:type="paragraph" w:customStyle="1" w:styleId="A7880A2F4E574DF793E8922D4E43CEFA">
    <w:name w:val="A7880A2F4E574DF793E8922D4E43CEFA"/>
    <w:rsid w:val="00500579"/>
  </w:style>
  <w:style w:type="paragraph" w:customStyle="1" w:styleId="C4EA2CD0283D4954BE957493058E2202">
    <w:name w:val="C4EA2CD0283D4954BE957493058E2202"/>
    <w:rsid w:val="00500579"/>
  </w:style>
  <w:style w:type="paragraph" w:customStyle="1" w:styleId="5670163BA1E04862BBBDFB33C1BE31ED">
    <w:name w:val="5670163BA1E04862BBBDFB33C1BE31ED"/>
    <w:rsid w:val="00500579"/>
  </w:style>
  <w:style w:type="paragraph" w:customStyle="1" w:styleId="92DF645783F24CBDB8058135F746EE1A">
    <w:name w:val="92DF645783F24CBDB8058135F746EE1A"/>
    <w:rsid w:val="00500579"/>
  </w:style>
  <w:style w:type="paragraph" w:customStyle="1" w:styleId="A00E7E89E1E24514A35920F5EE8CCF2B">
    <w:name w:val="A00E7E89E1E24514A35920F5EE8CCF2B"/>
    <w:rsid w:val="00500579"/>
  </w:style>
  <w:style w:type="paragraph" w:customStyle="1" w:styleId="7D4CA91443074236A7101A3E7A441C45">
    <w:name w:val="7D4CA91443074236A7101A3E7A441C45"/>
    <w:rsid w:val="00500579"/>
  </w:style>
  <w:style w:type="paragraph" w:customStyle="1" w:styleId="191D65FA51194BDCAE4E176B67B882E5">
    <w:name w:val="191D65FA51194BDCAE4E176B67B882E5"/>
    <w:rsid w:val="00500579"/>
  </w:style>
  <w:style w:type="paragraph" w:customStyle="1" w:styleId="FA885743E1664A75BD0DAE8D9EB7AF82">
    <w:name w:val="FA885743E1664A75BD0DAE8D9EB7AF82"/>
    <w:rsid w:val="00500579"/>
  </w:style>
  <w:style w:type="paragraph" w:customStyle="1" w:styleId="6B776097A0354A23BAA7BF21B51ACF4C">
    <w:name w:val="6B776097A0354A23BAA7BF21B51ACF4C"/>
    <w:rsid w:val="00500579"/>
  </w:style>
  <w:style w:type="paragraph" w:customStyle="1" w:styleId="C6DD006DD1A7459AB1CF5268C39970DC">
    <w:name w:val="C6DD006DD1A7459AB1CF5268C39970DC"/>
    <w:rsid w:val="00500579"/>
  </w:style>
  <w:style w:type="paragraph" w:customStyle="1" w:styleId="7A982C046B5D456ABB868D0601BF0F23">
    <w:name w:val="7A982C046B5D456ABB868D0601BF0F23"/>
    <w:rsid w:val="00500579"/>
  </w:style>
  <w:style w:type="paragraph" w:customStyle="1" w:styleId="9717827085E04CA99C6EB868A0963168">
    <w:name w:val="9717827085E04CA99C6EB868A0963168"/>
    <w:rsid w:val="00500579"/>
  </w:style>
  <w:style w:type="paragraph" w:customStyle="1" w:styleId="DDB55C63972D4B0EA6A6D25F2791844C">
    <w:name w:val="DDB55C63972D4B0EA6A6D25F2791844C"/>
    <w:rsid w:val="00500579"/>
  </w:style>
  <w:style w:type="paragraph" w:customStyle="1" w:styleId="EB103673D1C94323B0759040E0ED4B5B">
    <w:name w:val="EB103673D1C94323B0759040E0ED4B5B"/>
    <w:rsid w:val="00500579"/>
  </w:style>
  <w:style w:type="paragraph" w:customStyle="1" w:styleId="1302FF5A5AE44F11A4112701D33CA4F5">
    <w:name w:val="1302FF5A5AE44F11A4112701D33CA4F5"/>
    <w:rsid w:val="00500579"/>
  </w:style>
  <w:style w:type="paragraph" w:customStyle="1" w:styleId="1B7ECF5B7A684A41824CD9118C4B3A85">
    <w:name w:val="1B7ECF5B7A684A41824CD9118C4B3A85"/>
    <w:rsid w:val="00500579"/>
  </w:style>
  <w:style w:type="paragraph" w:customStyle="1" w:styleId="7984CCF3F90B4B839A309F89E692F187">
    <w:name w:val="7984CCF3F90B4B839A309F89E692F187"/>
    <w:rsid w:val="00500579"/>
  </w:style>
  <w:style w:type="paragraph" w:customStyle="1" w:styleId="BBF6776430D546BE853D42B03BB1962D">
    <w:name w:val="BBF6776430D546BE853D42B03BB1962D"/>
    <w:rsid w:val="00500579"/>
  </w:style>
  <w:style w:type="paragraph" w:customStyle="1" w:styleId="B177CC9B7C414C98B8EB8BAC453163A2">
    <w:name w:val="B177CC9B7C414C98B8EB8BAC453163A2"/>
    <w:rsid w:val="00500579"/>
  </w:style>
  <w:style w:type="paragraph" w:customStyle="1" w:styleId="CF1012ED27AD4AEDB045D80B082EC9B4">
    <w:name w:val="CF1012ED27AD4AEDB045D80B082EC9B4"/>
    <w:rsid w:val="00500579"/>
  </w:style>
  <w:style w:type="paragraph" w:customStyle="1" w:styleId="0A433299198C4EEA9E93F0B2F95D2F3A">
    <w:name w:val="0A433299198C4EEA9E93F0B2F95D2F3A"/>
    <w:rsid w:val="00500579"/>
  </w:style>
  <w:style w:type="paragraph" w:customStyle="1" w:styleId="9F77F1FBF90840A4882AD34E945A61C7">
    <w:name w:val="9F77F1FBF90840A4882AD34E945A61C7"/>
    <w:rsid w:val="00500579"/>
  </w:style>
  <w:style w:type="paragraph" w:customStyle="1" w:styleId="B97FF8273069464C977E0C214B4B26B5">
    <w:name w:val="B97FF8273069464C977E0C214B4B26B5"/>
    <w:rsid w:val="00500579"/>
  </w:style>
  <w:style w:type="paragraph" w:customStyle="1" w:styleId="41B5F53328E34C21835AE98E0FFFA13F">
    <w:name w:val="41B5F53328E34C21835AE98E0FFFA13F"/>
    <w:rsid w:val="00500579"/>
  </w:style>
  <w:style w:type="paragraph" w:customStyle="1" w:styleId="A1E5578079EA49758B897FEFC5693B5B">
    <w:name w:val="A1E5578079EA49758B897FEFC5693B5B"/>
    <w:rsid w:val="00500579"/>
  </w:style>
  <w:style w:type="paragraph" w:customStyle="1" w:styleId="C88DFF3D69744B67A99C9FC7E2F72D87">
    <w:name w:val="C88DFF3D69744B67A99C9FC7E2F72D87"/>
    <w:rsid w:val="00500579"/>
  </w:style>
  <w:style w:type="paragraph" w:customStyle="1" w:styleId="AC2301015923424F828292F644C59671">
    <w:name w:val="AC2301015923424F828292F644C59671"/>
    <w:rsid w:val="00500579"/>
  </w:style>
  <w:style w:type="paragraph" w:customStyle="1" w:styleId="80086CB579724C4291779AAD683C29C0">
    <w:name w:val="80086CB579724C4291779AAD683C29C0"/>
    <w:rsid w:val="00500579"/>
  </w:style>
  <w:style w:type="paragraph" w:customStyle="1" w:styleId="02044CFFB5CB4175A80167B7A7221428">
    <w:name w:val="02044CFFB5CB4175A80167B7A7221428"/>
    <w:rsid w:val="00500579"/>
  </w:style>
  <w:style w:type="paragraph" w:customStyle="1" w:styleId="170934C61713482E881A59644E6B6EE1">
    <w:name w:val="170934C61713482E881A59644E6B6EE1"/>
    <w:rsid w:val="00500579"/>
  </w:style>
  <w:style w:type="paragraph" w:customStyle="1" w:styleId="1B04A2B50745440A8B3FC4E7424303C5">
    <w:name w:val="1B04A2B50745440A8B3FC4E7424303C5"/>
    <w:rsid w:val="00500579"/>
  </w:style>
  <w:style w:type="paragraph" w:customStyle="1" w:styleId="3C75692D00F54C68B3610F8DBC49A7D1">
    <w:name w:val="3C75692D00F54C68B3610F8DBC49A7D1"/>
    <w:rsid w:val="00500579"/>
  </w:style>
  <w:style w:type="paragraph" w:customStyle="1" w:styleId="26B8D41C75AE416EAE223885947E7DF0">
    <w:name w:val="26B8D41C75AE416EAE223885947E7DF0"/>
    <w:rsid w:val="00500579"/>
  </w:style>
  <w:style w:type="paragraph" w:customStyle="1" w:styleId="F29E6EA9BC5C4833951D9B9E3BE7AAB8">
    <w:name w:val="F29E6EA9BC5C4833951D9B9E3BE7AAB8"/>
    <w:rsid w:val="00500579"/>
  </w:style>
  <w:style w:type="paragraph" w:customStyle="1" w:styleId="78C8F057925841CF8DF329FC8A06532F">
    <w:name w:val="78C8F057925841CF8DF329FC8A06532F"/>
    <w:rsid w:val="00500579"/>
  </w:style>
  <w:style w:type="paragraph" w:customStyle="1" w:styleId="DC46E65A9082491E88823314FAB30D88">
    <w:name w:val="DC46E65A9082491E88823314FAB30D88"/>
    <w:rsid w:val="00500579"/>
  </w:style>
  <w:style w:type="paragraph" w:customStyle="1" w:styleId="A5423CB5E9854765A3D40D793EEA40D4">
    <w:name w:val="A5423CB5E9854765A3D40D793EEA40D4"/>
    <w:rsid w:val="00500579"/>
  </w:style>
  <w:style w:type="paragraph" w:customStyle="1" w:styleId="8E93EB7393DF4AA099C8FCD8B07F8FCD">
    <w:name w:val="8E93EB7393DF4AA099C8FCD8B07F8FCD"/>
    <w:rsid w:val="00500579"/>
  </w:style>
  <w:style w:type="paragraph" w:customStyle="1" w:styleId="E17AB1885BB04ED18B1D3E268F052967">
    <w:name w:val="E17AB1885BB04ED18B1D3E268F052967"/>
    <w:rsid w:val="00500579"/>
  </w:style>
  <w:style w:type="paragraph" w:customStyle="1" w:styleId="B5AD4F17415E4E1984F2ED764E7AE23F">
    <w:name w:val="B5AD4F17415E4E1984F2ED764E7AE23F"/>
    <w:rsid w:val="00500579"/>
  </w:style>
  <w:style w:type="paragraph" w:customStyle="1" w:styleId="4BCB5BFC3D04498FBE171C1FAA37D712">
    <w:name w:val="4BCB5BFC3D04498FBE171C1FAA37D712"/>
    <w:rsid w:val="00500579"/>
  </w:style>
  <w:style w:type="paragraph" w:customStyle="1" w:styleId="660300E712F547C5A24C69BCD8192127">
    <w:name w:val="660300E712F547C5A24C69BCD8192127"/>
    <w:rsid w:val="00500579"/>
  </w:style>
  <w:style w:type="paragraph" w:customStyle="1" w:styleId="DA24B37085994A3A8A0205C48CE42D21">
    <w:name w:val="DA24B37085994A3A8A0205C48CE42D21"/>
    <w:rsid w:val="00500579"/>
  </w:style>
  <w:style w:type="paragraph" w:customStyle="1" w:styleId="68568A20CBD845F5B68DE4CE8024F857">
    <w:name w:val="68568A20CBD845F5B68DE4CE8024F857"/>
    <w:rsid w:val="00500579"/>
  </w:style>
  <w:style w:type="paragraph" w:customStyle="1" w:styleId="04E2591CD689494A8764D3F61304B223">
    <w:name w:val="04E2591CD689494A8764D3F61304B223"/>
    <w:rsid w:val="00500579"/>
  </w:style>
  <w:style w:type="paragraph" w:customStyle="1" w:styleId="8840C53791DF456F920E80E1E1B844DD">
    <w:name w:val="8840C53791DF456F920E80E1E1B844DD"/>
    <w:rsid w:val="00500579"/>
  </w:style>
  <w:style w:type="paragraph" w:customStyle="1" w:styleId="650F391DBCE842B592F1639B5869334B">
    <w:name w:val="650F391DBCE842B592F1639B5869334B"/>
    <w:rsid w:val="00500579"/>
  </w:style>
  <w:style w:type="paragraph" w:customStyle="1" w:styleId="956A458263E44F8B98F916B61DA24A96">
    <w:name w:val="956A458263E44F8B98F916B61DA24A96"/>
    <w:rsid w:val="00500579"/>
  </w:style>
  <w:style w:type="paragraph" w:customStyle="1" w:styleId="6068D632CDAA48A1A9E7495055DF3873">
    <w:name w:val="6068D632CDAA48A1A9E7495055DF3873"/>
    <w:rsid w:val="00500579"/>
  </w:style>
  <w:style w:type="paragraph" w:customStyle="1" w:styleId="ECE0F6AF1334444E89EAFC52DCBDC3AB">
    <w:name w:val="ECE0F6AF1334444E89EAFC52DCBDC3AB"/>
    <w:rsid w:val="00500579"/>
  </w:style>
  <w:style w:type="paragraph" w:customStyle="1" w:styleId="9D6D55355B7F4F8C863D7F62501E5916">
    <w:name w:val="9D6D55355B7F4F8C863D7F62501E5916"/>
    <w:rsid w:val="00500579"/>
  </w:style>
  <w:style w:type="paragraph" w:customStyle="1" w:styleId="9DD79E83EEB5434B90A12A21425A18FB">
    <w:name w:val="9DD79E83EEB5434B90A12A21425A18FB"/>
    <w:rsid w:val="00500579"/>
  </w:style>
  <w:style w:type="paragraph" w:customStyle="1" w:styleId="0DF27397A2C7401FB5F6BAB7FE31E080">
    <w:name w:val="0DF27397A2C7401FB5F6BAB7FE31E080"/>
    <w:rsid w:val="00500579"/>
  </w:style>
  <w:style w:type="paragraph" w:customStyle="1" w:styleId="5DB8A60CFBFD4A06895E4EF01EF9905F">
    <w:name w:val="5DB8A60CFBFD4A06895E4EF01EF9905F"/>
    <w:rsid w:val="00500579"/>
  </w:style>
  <w:style w:type="paragraph" w:customStyle="1" w:styleId="30F53A0F1A134252AFD600DC7704C7CA">
    <w:name w:val="30F53A0F1A134252AFD600DC7704C7CA"/>
    <w:rsid w:val="00500579"/>
  </w:style>
  <w:style w:type="paragraph" w:customStyle="1" w:styleId="563830E1494142A79E6F6FA439D10642">
    <w:name w:val="563830E1494142A79E6F6FA439D10642"/>
    <w:rsid w:val="00500579"/>
  </w:style>
  <w:style w:type="paragraph" w:customStyle="1" w:styleId="DD899891A27B411FA2F76F1561C68C93">
    <w:name w:val="DD899891A27B411FA2F76F1561C68C93"/>
    <w:rsid w:val="00500579"/>
  </w:style>
  <w:style w:type="paragraph" w:customStyle="1" w:styleId="D6FC4129FBFD46ACABE09AB31326DD63">
    <w:name w:val="D6FC4129FBFD46ACABE09AB31326DD63"/>
    <w:rsid w:val="00500579"/>
  </w:style>
  <w:style w:type="paragraph" w:customStyle="1" w:styleId="6208A8FE73CF46E6A875DB07DDD823B0">
    <w:name w:val="6208A8FE73CF46E6A875DB07DDD823B0"/>
    <w:rsid w:val="00500579"/>
  </w:style>
  <w:style w:type="paragraph" w:customStyle="1" w:styleId="798C67473D16415C9A87295D4797A8A9">
    <w:name w:val="798C67473D16415C9A87295D4797A8A9"/>
    <w:rsid w:val="00500579"/>
  </w:style>
  <w:style w:type="paragraph" w:customStyle="1" w:styleId="52EDB01C8FD44B31B609E7AA4B06DD7E">
    <w:name w:val="52EDB01C8FD44B31B609E7AA4B06DD7E"/>
    <w:rsid w:val="00500579"/>
  </w:style>
  <w:style w:type="paragraph" w:customStyle="1" w:styleId="2A860675654B4E9DB33AE4A996B400E0">
    <w:name w:val="2A860675654B4E9DB33AE4A996B400E0"/>
    <w:rsid w:val="00500579"/>
  </w:style>
  <w:style w:type="paragraph" w:customStyle="1" w:styleId="3857EC98E3A04D84AFE835A1EE64976F">
    <w:name w:val="3857EC98E3A04D84AFE835A1EE64976F"/>
    <w:rsid w:val="00500579"/>
  </w:style>
  <w:style w:type="paragraph" w:customStyle="1" w:styleId="1AE971C61E7B47E4AE32E8BC5D9CDD56">
    <w:name w:val="1AE971C61E7B47E4AE32E8BC5D9CDD56"/>
    <w:rsid w:val="00500579"/>
  </w:style>
  <w:style w:type="paragraph" w:customStyle="1" w:styleId="11EF636A6C19453F87D6F275932EA856">
    <w:name w:val="11EF636A6C19453F87D6F275932EA856"/>
    <w:rsid w:val="00500579"/>
  </w:style>
  <w:style w:type="paragraph" w:customStyle="1" w:styleId="774A95C0363340D08922CBA485231935">
    <w:name w:val="774A95C0363340D08922CBA485231935"/>
    <w:rsid w:val="00500579"/>
  </w:style>
  <w:style w:type="paragraph" w:customStyle="1" w:styleId="8CB1D28843D3412BA484832DC2B35103">
    <w:name w:val="8CB1D28843D3412BA484832DC2B35103"/>
    <w:rsid w:val="00500579"/>
  </w:style>
  <w:style w:type="paragraph" w:customStyle="1" w:styleId="DAA96D1DEBF24428ADC6170AD23A512E">
    <w:name w:val="DAA96D1DEBF24428ADC6170AD23A512E"/>
    <w:rsid w:val="00500579"/>
  </w:style>
  <w:style w:type="paragraph" w:customStyle="1" w:styleId="F1B23AF43763475B828F52DDFF4A788A">
    <w:name w:val="F1B23AF43763475B828F52DDFF4A788A"/>
    <w:rsid w:val="00500579"/>
  </w:style>
  <w:style w:type="paragraph" w:customStyle="1" w:styleId="87A512F7E9E84332B90AF6D0D6F46238">
    <w:name w:val="87A512F7E9E84332B90AF6D0D6F46238"/>
    <w:rsid w:val="00500579"/>
  </w:style>
  <w:style w:type="paragraph" w:customStyle="1" w:styleId="9575BDF0D97A48DBB2086126A0967569">
    <w:name w:val="9575BDF0D97A48DBB2086126A0967569"/>
    <w:rsid w:val="00500579"/>
  </w:style>
  <w:style w:type="paragraph" w:customStyle="1" w:styleId="C0D9EA8102F242A496D50D4B4AAEB1B5">
    <w:name w:val="C0D9EA8102F242A496D50D4B4AAEB1B5"/>
    <w:rsid w:val="00500579"/>
  </w:style>
  <w:style w:type="paragraph" w:customStyle="1" w:styleId="E8ACF2C2E9DF4C848E27D9F757C6037D">
    <w:name w:val="E8ACF2C2E9DF4C848E27D9F757C6037D"/>
    <w:rsid w:val="00500579"/>
  </w:style>
  <w:style w:type="paragraph" w:customStyle="1" w:styleId="902F9F6BC5DC4364A429BE22C1B7DB98">
    <w:name w:val="902F9F6BC5DC4364A429BE22C1B7DB98"/>
    <w:rsid w:val="00500579"/>
  </w:style>
  <w:style w:type="paragraph" w:customStyle="1" w:styleId="0EBDF404D21847C6BCF29B9B1351D171">
    <w:name w:val="0EBDF404D21847C6BCF29B9B1351D171"/>
    <w:rsid w:val="00500579"/>
  </w:style>
  <w:style w:type="paragraph" w:customStyle="1" w:styleId="6C5095E6B8AF4E46B4AB402A80DBC024">
    <w:name w:val="6C5095E6B8AF4E46B4AB402A80DBC024"/>
    <w:rsid w:val="00500579"/>
  </w:style>
  <w:style w:type="paragraph" w:customStyle="1" w:styleId="FA12F5ABEC87439EA9266643963E9B79">
    <w:name w:val="FA12F5ABEC87439EA9266643963E9B79"/>
    <w:rsid w:val="00500579"/>
  </w:style>
  <w:style w:type="paragraph" w:customStyle="1" w:styleId="D0E3DEFDF123449A8F48B75B99754279">
    <w:name w:val="D0E3DEFDF123449A8F48B75B99754279"/>
    <w:rsid w:val="00500579"/>
  </w:style>
  <w:style w:type="paragraph" w:customStyle="1" w:styleId="28E701354DB941F99E3C4CAD435EC96E">
    <w:name w:val="28E701354DB941F99E3C4CAD435EC96E"/>
    <w:rsid w:val="00500579"/>
  </w:style>
  <w:style w:type="paragraph" w:customStyle="1" w:styleId="FBB484FF7E514DC9A375F4F8E641D754">
    <w:name w:val="FBB484FF7E514DC9A375F4F8E641D754"/>
    <w:rsid w:val="00500579"/>
  </w:style>
  <w:style w:type="paragraph" w:customStyle="1" w:styleId="4E8A64E381AE4323A7B1D2C9C79654DF">
    <w:name w:val="4E8A64E381AE4323A7B1D2C9C79654DF"/>
    <w:rsid w:val="00500579"/>
  </w:style>
  <w:style w:type="paragraph" w:customStyle="1" w:styleId="6D8DB1DCBC774137941C07EE6F83A6F9">
    <w:name w:val="6D8DB1DCBC774137941C07EE6F83A6F9"/>
    <w:rsid w:val="00500579"/>
  </w:style>
  <w:style w:type="paragraph" w:customStyle="1" w:styleId="261CDCC261F041A3B405193AE5249E88">
    <w:name w:val="261CDCC261F041A3B405193AE5249E88"/>
    <w:rsid w:val="00500579"/>
  </w:style>
  <w:style w:type="paragraph" w:customStyle="1" w:styleId="1B79009A2ABB43A59FABAF626DCA595A">
    <w:name w:val="1B79009A2ABB43A59FABAF626DCA595A"/>
    <w:rsid w:val="00500579"/>
  </w:style>
  <w:style w:type="paragraph" w:customStyle="1" w:styleId="4A6BBC47BBF9450393CA77EDED776CB0">
    <w:name w:val="4A6BBC47BBF9450393CA77EDED776CB0"/>
    <w:rsid w:val="00500579"/>
  </w:style>
  <w:style w:type="paragraph" w:customStyle="1" w:styleId="597C17190F8048EC88937C054BA82B74">
    <w:name w:val="597C17190F8048EC88937C054BA82B74"/>
    <w:rsid w:val="00500579"/>
  </w:style>
  <w:style w:type="paragraph" w:customStyle="1" w:styleId="F9D9B5225C954ADBAF96B37C4F300CE8">
    <w:name w:val="F9D9B5225C954ADBAF96B37C4F300CE8"/>
    <w:rsid w:val="00500579"/>
  </w:style>
  <w:style w:type="paragraph" w:customStyle="1" w:styleId="F6890D1361344C809B9BC67231ED48E4">
    <w:name w:val="F6890D1361344C809B9BC67231ED48E4"/>
    <w:rsid w:val="00500579"/>
  </w:style>
  <w:style w:type="paragraph" w:customStyle="1" w:styleId="6D065558712A4C6FB8997824CF425CE9">
    <w:name w:val="6D065558712A4C6FB8997824CF425CE9"/>
    <w:rsid w:val="00500579"/>
  </w:style>
  <w:style w:type="paragraph" w:customStyle="1" w:styleId="B7E3BB83E12C4DEF8DFE5FB4464A70A5">
    <w:name w:val="B7E3BB83E12C4DEF8DFE5FB4464A70A5"/>
    <w:rsid w:val="00500579"/>
  </w:style>
  <w:style w:type="paragraph" w:customStyle="1" w:styleId="C958DA440ACD4CAE90E8FC73898AAB51">
    <w:name w:val="C958DA440ACD4CAE90E8FC73898AAB51"/>
    <w:rsid w:val="00500579"/>
  </w:style>
  <w:style w:type="paragraph" w:customStyle="1" w:styleId="02722E2EFBE24E15BD0B70D6A3DE8BDB">
    <w:name w:val="02722E2EFBE24E15BD0B70D6A3DE8BDB"/>
    <w:rsid w:val="00500579"/>
  </w:style>
  <w:style w:type="paragraph" w:customStyle="1" w:styleId="C94E9DE58B2A4A7EB33766C712DDF8DD">
    <w:name w:val="C94E9DE58B2A4A7EB33766C712DDF8DD"/>
    <w:rsid w:val="00500579"/>
  </w:style>
  <w:style w:type="paragraph" w:customStyle="1" w:styleId="714DB430886C41E7A87654941998BCA6">
    <w:name w:val="714DB430886C41E7A87654941998BCA6"/>
    <w:rsid w:val="00500579"/>
  </w:style>
  <w:style w:type="paragraph" w:customStyle="1" w:styleId="054B9DF1C5324160A73C5994DE683DA8">
    <w:name w:val="054B9DF1C5324160A73C5994DE683DA8"/>
    <w:rsid w:val="00500579"/>
  </w:style>
  <w:style w:type="paragraph" w:customStyle="1" w:styleId="F38C4B777281417CA96A153BB544F4E8">
    <w:name w:val="F38C4B777281417CA96A153BB544F4E8"/>
    <w:rsid w:val="00500579"/>
  </w:style>
  <w:style w:type="paragraph" w:customStyle="1" w:styleId="B2B358A02AF34F35A799379B54966543">
    <w:name w:val="B2B358A02AF34F35A799379B54966543"/>
    <w:rsid w:val="00500579"/>
  </w:style>
  <w:style w:type="paragraph" w:customStyle="1" w:styleId="7E018954D2174AB59B68E6240D0BA64B">
    <w:name w:val="7E018954D2174AB59B68E6240D0BA64B"/>
    <w:rsid w:val="00500579"/>
  </w:style>
  <w:style w:type="paragraph" w:customStyle="1" w:styleId="0411CB6486DB46BA9DEC21CEA056CD4B">
    <w:name w:val="0411CB6486DB46BA9DEC21CEA056CD4B"/>
    <w:rsid w:val="00500579"/>
  </w:style>
  <w:style w:type="paragraph" w:customStyle="1" w:styleId="C78147200E0D4323A31648C5366DB8BB">
    <w:name w:val="C78147200E0D4323A31648C5366DB8BB"/>
    <w:rsid w:val="00500579"/>
  </w:style>
  <w:style w:type="paragraph" w:customStyle="1" w:styleId="F1557663D3C64F15A51C93FDF6973098">
    <w:name w:val="F1557663D3C64F15A51C93FDF6973098"/>
    <w:rsid w:val="00500579"/>
  </w:style>
  <w:style w:type="paragraph" w:customStyle="1" w:styleId="54FCF4EEF76A48069A8D50F7CA39A2C6">
    <w:name w:val="54FCF4EEF76A48069A8D50F7CA39A2C6"/>
    <w:rsid w:val="00500579"/>
  </w:style>
  <w:style w:type="paragraph" w:customStyle="1" w:styleId="B9737D67CEF8405A9757354282948773">
    <w:name w:val="B9737D67CEF8405A9757354282948773"/>
    <w:rsid w:val="00500579"/>
  </w:style>
  <w:style w:type="paragraph" w:customStyle="1" w:styleId="54A79FE82F884A26B474CAD5CE7072AA">
    <w:name w:val="54A79FE82F884A26B474CAD5CE7072AA"/>
    <w:rsid w:val="00500579"/>
  </w:style>
  <w:style w:type="paragraph" w:customStyle="1" w:styleId="E224181FC14E401BBA24DE146518EF14">
    <w:name w:val="E224181FC14E401BBA24DE146518EF14"/>
    <w:rsid w:val="00500579"/>
  </w:style>
  <w:style w:type="paragraph" w:customStyle="1" w:styleId="9A6FEE7964FE41BAB3E1EA125B21D765">
    <w:name w:val="9A6FEE7964FE41BAB3E1EA125B21D765"/>
    <w:rsid w:val="00500579"/>
  </w:style>
  <w:style w:type="paragraph" w:customStyle="1" w:styleId="BFC7F29B75A74CCA9A7FEA42DB4EA07F">
    <w:name w:val="BFC7F29B75A74CCA9A7FEA42DB4EA07F"/>
    <w:rsid w:val="00500579"/>
  </w:style>
  <w:style w:type="paragraph" w:customStyle="1" w:styleId="47AE90E04EDF4B7589404D0535279158">
    <w:name w:val="47AE90E04EDF4B7589404D0535279158"/>
    <w:rsid w:val="00500579"/>
  </w:style>
  <w:style w:type="paragraph" w:customStyle="1" w:styleId="A89326C288B547008F5B5DE57490CAD3">
    <w:name w:val="A89326C288B547008F5B5DE57490CAD3"/>
    <w:rsid w:val="00500579"/>
  </w:style>
  <w:style w:type="paragraph" w:customStyle="1" w:styleId="3738EE3BCFD84DB1A2D467890750D017">
    <w:name w:val="3738EE3BCFD84DB1A2D467890750D017"/>
    <w:rsid w:val="00500579"/>
  </w:style>
  <w:style w:type="paragraph" w:customStyle="1" w:styleId="0EBB7D74385740198DAD19DC189722F8">
    <w:name w:val="0EBB7D74385740198DAD19DC189722F8"/>
    <w:rsid w:val="00500579"/>
  </w:style>
  <w:style w:type="paragraph" w:customStyle="1" w:styleId="265CF6B6352F49A18132F2BF30F9AA3A">
    <w:name w:val="265CF6B6352F49A18132F2BF30F9AA3A"/>
    <w:rsid w:val="00500579"/>
  </w:style>
  <w:style w:type="paragraph" w:customStyle="1" w:styleId="54E2BB5EEAB4474AB4A27EF5C3857AA4">
    <w:name w:val="54E2BB5EEAB4474AB4A27EF5C3857AA4"/>
    <w:rsid w:val="00500579"/>
  </w:style>
  <w:style w:type="paragraph" w:customStyle="1" w:styleId="5DB9594AB7EE4B099A26E42A1C42E776">
    <w:name w:val="5DB9594AB7EE4B099A26E42A1C42E776"/>
    <w:rsid w:val="00500579"/>
  </w:style>
  <w:style w:type="paragraph" w:customStyle="1" w:styleId="27DE070C00E94638A7BFF7342C843F50">
    <w:name w:val="27DE070C00E94638A7BFF7342C843F50"/>
    <w:rsid w:val="00500579"/>
  </w:style>
  <w:style w:type="paragraph" w:customStyle="1" w:styleId="2731D6ED41D846ADB96BDFCF1D22BD8B">
    <w:name w:val="2731D6ED41D846ADB96BDFCF1D22BD8B"/>
    <w:rsid w:val="00500579"/>
  </w:style>
  <w:style w:type="paragraph" w:customStyle="1" w:styleId="3DDC0BDFAFBB4A7F8663A6C80A2CB1C2">
    <w:name w:val="3DDC0BDFAFBB4A7F8663A6C80A2CB1C2"/>
    <w:rsid w:val="00500579"/>
  </w:style>
  <w:style w:type="paragraph" w:customStyle="1" w:styleId="DB5EBC0F8A974E5BA0B363268A23F7F1">
    <w:name w:val="DB5EBC0F8A974E5BA0B363268A23F7F1"/>
    <w:rsid w:val="00500579"/>
  </w:style>
  <w:style w:type="paragraph" w:customStyle="1" w:styleId="30AAFB2CFCE34A899A7302578B8B4D9F">
    <w:name w:val="30AAFB2CFCE34A899A7302578B8B4D9F"/>
    <w:rsid w:val="00500579"/>
  </w:style>
  <w:style w:type="paragraph" w:customStyle="1" w:styleId="6E2211579B6F45D68158729A241A41FC">
    <w:name w:val="6E2211579B6F45D68158729A241A41FC"/>
    <w:rsid w:val="00500579"/>
  </w:style>
  <w:style w:type="paragraph" w:customStyle="1" w:styleId="DC7F940BC7B344978D5579D51201CBA3">
    <w:name w:val="DC7F940BC7B344978D5579D51201CBA3"/>
    <w:rsid w:val="00500579"/>
  </w:style>
  <w:style w:type="paragraph" w:customStyle="1" w:styleId="CB32CA6A933346E48C177A007744F575">
    <w:name w:val="CB32CA6A933346E48C177A007744F575"/>
    <w:rsid w:val="00500579"/>
  </w:style>
  <w:style w:type="paragraph" w:customStyle="1" w:styleId="2CD3EBE90CB643678B9781B317538C59">
    <w:name w:val="2CD3EBE90CB643678B9781B317538C59"/>
    <w:rsid w:val="00500579"/>
  </w:style>
  <w:style w:type="paragraph" w:customStyle="1" w:styleId="92239806D6B34492A7D78545018494C1">
    <w:name w:val="92239806D6B34492A7D78545018494C1"/>
    <w:rsid w:val="00500579"/>
  </w:style>
  <w:style w:type="paragraph" w:customStyle="1" w:styleId="54E8FBEA2C6C4D18B8C18259791690F8">
    <w:name w:val="54E8FBEA2C6C4D18B8C18259791690F8"/>
    <w:rsid w:val="00500579"/>
  </w:style>
  <w:style w:type="paragraph" w:customStyle="1" w:styleId="CE9AC6F8A6AD4D64AADB3A3EA3886F41">
    <w:name w:val="CE9AC6F8A6AD4D64AADB3A3EA3886F41"/>
    <w:rsid w:val="00500579"/>
  </w:style>
  <w:style w:type="paragraph" w:customStyle="1" w:styleId="D2B6CC7662CB4C76A91775EDEACE02E8">
    <w:name w:val="D2B6CC7662CB4C76A91775EDEACE02E8"/>
    <w:rsid w:val="00500579"/>
  </w:style>
  <w:style w:type="paragraph" w:customStyle="1" w:styleId="183080C4D1A341EEBA5C9EE8909595B6">
    <w:name w:val="183080C4D1A341EEBA5C9EE8909595B6"/>
    <w:rsid w:val="00500579"/>
  </w:style>
  <w:style w:type="paragraph" w:customStyle="1" w:styleId="775D28DE8D6E475BA1A2E7A98D24C1FB">
    <w:name w:val="775D28DE8D6E475BA1A2E7A98D24C1FB"/>
    <w:rsid w:val="00500579"/>
  </w:style>
  <w:style w:type="paragraph" w:customStyle="1" w:styleId="62E5BF58E7704656AE92F53DB05CC827">
    <w:name w:val="62E5BF58E7704656AE92F53DB05CC827"/>
    <w:rsid w:val="00500579"/>
  </w:style>
  <w:style w:type="paragraph" w:customStyle="1" w:styleId="1F581962CEA64C569EAC71A48948F9C8">
    <w:name w:val="1F581962CEA64C569EAC71A48948F9C8"/>
    <w:rsid w:val="00500579"/>
  </w:style>
  <w:style w:type="paragraph" w:customStyle="1" w:styleId="865A5FADBE8B47788B1923672F475537">
    <w:name w:val="865A5FADBE8B47788B1923672F475537"/>
    <w:rsid w:val="00500579"/>
  </w:style>
  <w:style w:type="paragraph" w:customStyle="1" w:styleId="2E7A454497BE465DB5990A350F3B75E4">
    <w:name w:val="2E7A454497BE465DB5990A350F3B75E4"/>
    <w:rsid w:val="00500579"/>
  </w:style>
  <w:style w:type="paragraph" w:customStyle="1" w:styleId="A0B0048D5275411C9991069305494407">
    <w:name w:val="A0B0048D5275411C9991069305494407"/>
    <w:rsid w:val="00500579"/>
  </w:style>
  <w:style w:type="paragraph" w:customStyle="1" w:styleId="D5513223088746F3A744D3E2D152EA1E">
    <w:name w:val="D5513223088746F3A744D3E2D152EA1E"/>
    <w:rsid w:val="00500579"/>
  </w:style>
  <w:style w:type="paragraph" w:customStyle="1" w:styleId="B0A90298B2F44A04BC1CBA138AD6FE91">
    <w:name w:val="B0A90298B2F44A04BC1CBA138AD6FE91"/>
    <w:rsid w:val="00500579"/>
  </w:style>
  <w:style w:type="paragraph" w:customStyle="1" w:styleId="73BC8E7485214B3E85FD2684E9CD667F">
    <w:name w:val="73BC8E7485214B3E85FD2684E9CD667F"/>
    <w:rsid w:val="00500579"/>
  </w:style>
  <w:style w:type="paragraph" w:customStyle="1" w:styleId="6C92435D2AB943C0B69934B428D7F9CA">
    <w:name w:val="6C92435D2AB943C0B69934B428D7F9CA"/>
    <w:rsid w:val="00500579"/>
  </w:style>
  <w:style w:type="paragraph" w:customStyle="1" w:styleId="393AB8671DF646889FF527694E4E1E3D">
    <w:name w:val="393AB8671DF646889FF527694E4E1E3D"/>
    <w:rsid w:val="00500579"/>
  </w:style>
  <w:style w:type="paragraph" w:customStyle="1" w:styleId="A9970E06B503404399CA003E01630DAF">
    <w:name w:val="A9970E06B503404399CA003E01630DAF"/>
    <w:rsid w:val="00500579"/>
  </w:style>
  <w:style w:type="paragraph" w:customStyle="1" w:styleId="68ABAF63A3EE49DAA1657D62F10F59E5">
    <w:name w:val="68ABAF63A3EE49DAA1657D62F10F59E5"/>
    <w:rsid w:val="00500579"/>
  </w:style>
  <w:style w:type="paragraph" w:customStyle="1" w:styleId="257FE961BAAD4EF8ABF1BE662F448106">
    <w:name w:val="257FE961BAAD4EF8ABF1BE662F448106"/>
    <w:rsid w:val="00500579"/>
  </w:style>
  <w:style w:type="paragraph" w:customStyle="1" w:styleId="DBD557D6751E483E89042653681E419E">
    <w:name w:val="DBD557D6751E483E89042653681E419E"/>
    <w:rsid w:val="00500579"/>
  </w:style>
  <w:style w:type="paragraph" w:customStyle="1" w:styleId="F8F370801F754A0CA5E4B96F028DD01E">
    <w:name w:val="F8F370801F754A0CA5E4B96F028DD01E"/>
    <w:rsid w:val="00500579"/>
  </w:style>
  <w:style w:type="paragraph" w:customStyle="1" w:styleId="47FAD21380304D5A96A16BA4834CA27A">
    <w:name w:val="47FAD21380304D5A96A16BA4834CA27A"/>
    <w:rsid w:val="00500579"/>
  </w:style>
  <w:style w:type="paragraph" w:customStyle="1" w:styleId="B291F6ABABF1426E82830091A582E0DA">
    <w:name w:val="B291F6ABABF1426E82830091A582E0DA"/>
    <w:rsid w:val="00500579"/>
  </w:style>
  <w:style w:type="paragraph" w:customStyle="1" w:styleId="AAB99EEE5E99426B80BE30F1CB67F831">
    <w:name w:val="AAB99EEE5E99426B80BE30F1CB67F831"/>
    <w:rsid w:val="00500579"/>
  </w:style>
  <w:style w:type="paragraph" w:customStyle="1" w:styleId="CC1B98CAA5104DD6BE3559468D5D652E">
    <w:name w:val="CC1B98CAA5104DD6BE3559468D5D652E"/>
    <w:rsid w:val="00500579"/>
  </w:style>
  <w:style w:type="paragraph" w:customStyle="1" w:styleId="65ED58DD7D834A02B481B5765E7AB412">
    <w:name w:val="65ED58DD7D834A02B481B5765E7AB412"/>
    <w:rsid w:val="00500579"/>
  </w:style>
  <w:style w:type="paragraph" w:customStyle="1" w:styleId="2EC55AA220A247BABC502DC39E59C145">
    <w:name w:val="2EC55AA220A247BABC502DC39E59C145"/>
    <w:rsid w:val="00500579"/>
  </w:style>
  <w:style w:type="paragraph" w:customStyle="1" w:styleId="830547C63B684319845DD167CCF69634">
    <w:name w:val="830547C63B684319845DD167CCF69634"/>
    <w:rsid w:val="00045139"/>
  </w:style>
  <w:style w:type="paragraph" w:customStyle="1" w:styleId="5BC7B5DB83BF44D6A2DCD7F639F51434">
    <w:name w:val="5BC7B5DB83BF44D6A2DCD7F639F51434"/>
    <w:rsid w:val="00045139"/>
  </w:style>
  <w:style w:type="paragraph" w:customStyle="1" w:styleId="C405F019D71E43B19D0EFBD93F31EC3A">
    <w:name w:val="C405F019D71E43B19D0EFBD93F31EC3A"/>
    <w:rsid w:val="00045139"/>
  </w:style>
  <w:style w:type="paragraph" w:customStyle="1" w:styleId="BE770963C2DD4F7C9548242A496A6D59">
    <w:name w:val="BE770963C2DD4F7C9548242A496A6D59"/>
    <w:rsid w:val="00045139"/>
  </w:style>
  <w:style w:type="paragraph" w:customStyle="1" w:styleId="D84A9FEE89E84F9B8E1A0C1222AA52B1">
    <w:name w:val="D84A9FEE89E84F9B8E1A0C1222AA52B1"/>
    <w:rsid w:val="00045139"/>
  </w:style>
  <w:style w:type="paragraph" w:customStyle="1" w:styleId="41681B74F81F49BCBF0CE42ED395F1A7">
    <w:name w:val="41681B74F81F49BCBF0CE42ED395F1A7"/>
    <w:rsid w:val="00E6488C"/>
  </w:style>
  <w:style w:type="paragraph" w:customStyle="1" w:styleId="63AE4B4138BA4EDF834882216CA32C17">
    <w:name w:val="63AE4B4138BA4EDF834882216CA32C17"/>
    <w:rsid w:val="00E6488C"/>
  </w:style>
  <w:style w:type="paragraph" w:customStyle="1" w:styleId="311FB06BB97746F1A4FAC3FE44EF26CA">
    <w:name w:val="311FB06BB97746F1A4FAC3FE44EF26CA"/>
    <w:rsid w:val="00E6488C"/>
  </w:style>
  <w:style w:type="paragraph" w:customStyle="1" w:styleId="4C05C60F086B4B42829D251C856D487F">
    <w:name w:val="4C05C60F086B4B42829D251C856D487F"/>
    <w:rsid w:val="0060297A"/>
  </w:style>
  <w:style w:type="paragraph" w:customStyle="1" w:styleId="BF7A7692187E4DF5884F865AF4B087C1">
    <w:name w:val="BF7A7692187E4DF5884F865AF4B087C1"/>
    <w:rsid w:val="0060297A"/>
  </w:style>
  <w:style w:type="paragraph" w:customStyle="1" w:styleId="C3A12419840C4F16A1CB4A53F4AD54FA">
    <w:name w:val="C3A12419840C4F16A1CB4A53F4AD54FA"/>
    <w:rsid w:val="0060297A"/>
  </w:style>
  <w:style w:type="paragraph" w:customStyle="1" w:styleId="01CA95400B8246C9BE52083103D6C7B0">
    <w:name w:val="01CA95400B8246C9BE52083103D6C7B0"/>
    <w:rsid w:val="0060297A"/>
  </w:style>
  <w:style w:type="paragraph" w:customStyle="1" w:styleId="3A99D2F5A1D8463789B65463BBFAF1F3">
    <w:name w:val="3A99D2F5A1D8463789B65463BBFAF1F3"/>
    <w:rsid w:val="0060297A"/>
  </w:style>
  <w:style w:type="paragraph" w:customStyle="1" w:styleId="08C65091FBE34DC8AF1DACAB77ABED83">
    <w:name w:val="08C65091FBE34DC8AF1DACAB77ABED83"/>
    <w:rsid w:val="0060297A"/>
  </w:style>
  <w:style w:type="paragraph" w:customStyle="1" w:styleId="1B3B0DC89E544CCEBA88E2B9496857EA">
    <w:name w:val="1B3B0DC89E544CCEBA88E2B9496857EA"/>
    <w:rsid w:val="0060297A"/>
  </w:style>
  <w:style w:type="paragraph" w:customStyle="1" w:styleId="73ECB0A2A7BD454D8C1A8ABE7BB35D8E">
    <w:name w:val="73ECB0A2A7BD454D8C1A8ABE7BB35D8E"/>
    <w:rsid w:val="0060297A"/>
  </w:style>
  <w:style w:type="paragraph" w:customStyle="1" w:styleId="0C8AA0E05F36484795E70C4AE057CA33">
    <w:name w:val="0C8AA0E05F36484795E70C4AE057CA33"/>
    <w:rsid w:val="0060297A"/>
  </w:style>
  <w:style w:type="paragraph" w:customStyle="1" w:styleId="BF6EE48458AA45ACBC99B5DC75911082">
    <w:name w:val="BF6EE48458AA45ACBC99B5DC75911082"/>
    <w:rsid w:val="0060297A"/>
  </w:style>
  <w:style w:type="paragraph" w:customStyle="1" w:styleId="7B2CA296B49A4D839D55A5CFB6F29383">
    <w:name w:val="7B2CA296B49A4D839D55A5CFB6F29383"/>
    <w:rsid w:val="0060297A"/>
  </w:style>
  <w:style w:type="paragraph" w:customStyle="1" w:styleId="08253B062001453498BEBF42B86E75E9">
    <w:name w:val="08253B062001453498BEBF42B86E75E9"/>
    <w:rsid w:val="0060297A"/>
  </w:style>
  <w:style w:type="paragraph" w:customStyle="1" w:styleId="5EE8A559E364460790337369385DAAC4">
    <w:name w:val="5EE8A559E364460790337369385DAAC4"/>
    <w:rsid w:val="0060297A"/>
  </w:style>
  <w:style w:type="paragraph" w:customStyle="1" w:styleId="E31D013330B34DC6BA9D1A2A78B98D27">
    <w:name w:val="E31D013330B34DC6BA9D1A2A78B98D27"/>
    <w:rsid w:val="0060297A"/>
  </w:style>
  <w:style w:type="paragraph" w:customStyle="1" w:styleId="6CB1112ADD79444CAC1BFC06AF8A51D3">
    <w:name w:val="6CB1112ADD79444CAC1BFC06AF8A51D3"/>
    <w:rsid w:val="0060297A"/>
  </w:style>
  <w:style w:type="paragraph" w:customStyle="1" w:styleId="35AD2F910E0C49A5837239FF665A3AF1">
    <w:name w:val="35AD2F910E0C49A5837239FF665A3AF1"/>
    <w:rsid w:val="0060297A"/>
  </w:style>
  <w:style w:type="paragraph" w:customStyle="1" w:styleId="E1DE7073819E4510B5AB4234DA121BF3">
    <w:name w:val="E1DE7073819E4510B5AB4234DA121BF3"/>
    <w:rsid w:val="0060297A"/>
  </w:style>
  <w:style w:type="paragraph" w:customStyle="1" w:styleId="41AE7FBFD8524989947F1B0FECD2695B">
    <w:name w:val="41AE7FBFD8524989947F1B0FECD2695B"/>
    <w:rsid w:val="0060297A"/>
  </w:style>
  <w:style w:type="paragraph" w:customStyle="1" w:styleId="443F010E20DB4FC3917D6FF8EC2E0BAA">
    <w:name w:val="443F010E20DB4FC3917D6FF8EC2E0BAA"/>
    <w:rsid w:val="0060297A"/>
  </w:style>
  <w:style w:type="paragraph" w:customStyle="1" w:styleId="430BA57917D6460CB6B68E532CAA3FD6">
    <w:name w:val="430BA57917D6460CB6B68E532CAA3FD6"/>
    <w:rsid w:val="0060297A"/>
  </w:style>
  <w:style w:type="paragraph" w:customStyle="1" w:styleId="83B89946A6BA4BFABBBBE1C81FA9DA87">
    <w:name w:val="83B89946A6BA4BFABBBBE1C81FA9DA87"/>
    <w:rsid w:val="0060297A"/>
  </w:style>
  <w:style w:type="paragraph" w:customStyle="1" w:styleId="54B322E709B848FA91144CBA27793440">
    <w:name w:val="54B322E709B848FA91144CBA27793440"/>
    <w:rsid w:val="0060297A"/>
  </w:style>
  <w:style w:type="paragraph" w:customStyle="1" w:styleId="BDA358881A04462A8DEAD26053619333">
    <w:name w:val="BDA358881A04462A8DEAD26053619333"/>
    <w:rsid w:val="0060297A"/>
  </w:style>
  <w:style w:type="paragraph" w:customStyle="1" w:styleId="0A8346D28FF944CEADAA88853D759FF7">
    <w:name w:val="0A8346D28FF944CEADAA88853D759FF7"/>
    <w:rsid w:val="0060297A"/>
  </w:style>
  <w:style w:type="paragraph" w:customStyle="1" w:styleId="2B33DB2AB4A44D1F9A29FAAF17B8495C">
    <w:name w:val="2B33DB2AB4A44D1F9A29FAAF17B8495C"/>
    <w:rsid w:val="0060297A"/>
  </w:style>
  <w:style w:type="paragraph" w:customStyle="1" w:styleId="2FB72A4CED1247749E1C301C992188E1">
    <w:name w:val="2FB72A4CED1247749E1C301C992188E1"/>
    <w:rsid w:val="0060297A"/>
  </w:style>
  <w:style w:type="paragraph" w:customStyle="1" w:styleId="1BCB1E74C4134E5FB10D539262083874">
    <w:name w:val="1BCB1E74C4134E5FB10D539262083874"/>
    <w:rsid w:val="0060297A"/>
  </w:style>
  <w:style w:type="paragraph" w:customStyle="1" w:styleId="055F34FBE773442B90B52F2C285D276B">
    <w:name w:val="055F34FBE773442B90B52F2C285D276B"/>
    <w:rsid w:val="0060297A"/>
  </w:style>
  <w:style w:type="paragraph" w:customStyle="1" w:styleId="20136819522449358478C3F96AC838B5">
    <w:name w:val="20136819522449358478C3F96AC838B5"/>
    <w:rsid w:val="0060297A"/>
  </w:style>
  <w:style w:type="paragraph" w:customStyle="1" w:styleId="894AE9EB6716483EB319E32CB9CCCBD4">
    <w:name w:val="894AE9EB6716483EB319E32CB9CCCBD4"/>
    <w:rsid w:val="0060297A"/>
  </w:style>
  <w:style w:type="paragraph" w:customStyle="1" w:styleId="5BD284B87C254264A0A484E0105D73FB">
    <w:name w:val="5BD284B87C254264A0A484E0105D73FB"/>
    <w:rsid w:val="0060297A"/>
  </w:style>
  <w:style w:type="paragraph" w:customStyle="1" w:styleId="FA826FF3D9DD4F4EB7DE26B0CDD8CD30">
    <w:name w:val="FA826FF3D9DD4F4EB7DE26B0CDD8CD30"/>
    <w:rsid w:val="0060297A"/>
  </w:style>
  <w:style w:type="paragraph" w:customStyle="1" w:styleId="EE54E6FD64074CF2836197C9208FD94B">
    <w:name w:val="EE54E6FD64074CF2836197C9208FD94B"/>
    <w:rsid w:val="0060297A"/>
  </w:style>
  <w:style w:type="paragraph" w:customStyle="1" w:styleId="10ACEE24AD2F4884A9AD6EE17CC86DC6">
    <w:name w:val="10ACEE24AD2F4884A9AD6EE17CC86DC6"/>
    <w:rsid w:val="0060297A"/>
  </w:style>
  <w:style w:type="paragraph" w:customStyle="1" w:styleId="04330484CC17438A975A90E9444CD180">
    <w:name w:val="04330484CC17438A975A90E9444CD180"/>
    <w:rsid w:val="0060297A"/>
  </w:style>
  <w:style w:type="paragraph" w:customStyle="1" w:styleId="5B7A2064BE824EB2882E702954C627B8">
    <w:name w:val="5B7A2064BE824EB2882E702954C627B8"/>
    <w:rsid w:val="0060297A"/>
  </w:style>
  <w:style w:type="paragraph" w:customStyle="1" w:styleId="B3479E64C9A143DDB180E07F4C0582CA">
    <w:name w:val="B3479E64C9A143DDB180E07F4C0582CA"/>
    <w:rsid w:val="0060297A"/>
  </w:style>
  <w:style w:type="paragraph" w:customStyle="1" w:styleId="C8851E6BEAAB407BA454EB17EBB36CB7">
    <w:name w:val="C8851E6BEAAB407BA454EB17EBB36CB7"/>
    <w:rsid w:val="0060297A"/>
  </w:style>
  <w:style w:type="paragraph" w:customStyle="1" w:styleId="1A41B47E46134C95B6220604146C0B8F">
    <w:name w:val="1A41B47E46134C95B6220604146C0B8F"/>
    <w:rsid w:val="0060297A"/>
  </w:style>
  <w:style w:type="paragraph" w:customStyle="1" w:styleId="16A53A05776A43DC926FCCA3DF733312">
    <w:name w:val="16A53A05776A43DC926FCCA3DF733312"/>
    <w:rsid w:val="0060297A"/>
  </w:style>
  <w:style w:type="paragraph" w:customStyle="1" w:styleId="79D6BF2205644237BDA21323ABBD7AED">
    <w:name w:val="79D6BF2205644237BDA21323ABBD7AED"/>
    <w:rsid w:val="0060297A"/>
  </w:style>
  <w:style w:type="paragraph" w:customStyle="1" w:styleId="23D8267A077C44A18518FEB9D41B356E">
    <w:name w:val="23D8267A077C44A18518FEB9D41B356E"/>
    <w:rsid w:val="0060297A"/>
  </w:style>
  <w:style w:type="paragraph" w:customStyle="1" w:styleId="C44724D715DD4F3E989C19EE9092262E">
    <w:name w:val="C44724D715DD4F3E989C19EE9092262E"/>
    <w:rsid w:val="0060297A"/>
  </w:style>
  <w:style w:type="paragraph" w:customStyle="1" w:styleId="1B992B9633E44011A57CDB1AB597ACC4">
    <w:name w:val="1B992B9633E44011A57CDB1AB597ACC4"/>
    <w:rsid w:val="0060297A"/>
  </w:style>
  <w:style w:type="paragraph" w:customStyle="1" w:styleId="0EB052DFC82B42ED9591325F52FB2D58">
    <w:name w:val="0EB052DFC82B42ED9591325F52FB2D58"/>
    <w:rsid w:val="0060297A"/>
  </w:style>
  <w:style w:type="paragraph" w:customStyle="1" w:styleId="0A37021F7B404B26AEB2088A1FC24A8B">
    <w:name w:val="0A37021F7B404B26AEB2088A1FC24A8B"/>
    <w:rsid w:val="0060297A"/>
  </w:style>
  <w:style w:type="paragraph" w:customStyle="1" w:styleId="A71FB1F4232A4C5E893C223E9A596805">
    <w:name w:val="A71FB1F4232A4C5E893C223E9A596805"/>
    <w:rsid w:val="0060297A"/>
  </w:style>
  <w:style w:type="paragraph" w:customStyle="1" w:styleId="F92D05ED30F34FC3B466FC507B0B762A">
    <w:name w:val="F92D05ED30F34FC3B466FC507B0B762A"/>
    <w:rsid w:val="0060297A"/>
  </w:style>
  <w:style w:type="paragraph" w:customStyle="1" w:styleId="F13D383290E640779B881A06374EE8B4">
    <w:name w:val="F13D383290E640779B881A06374EE8B4"/>
    <w:rsid w:val="0060297A"/>
  </w:style>
  <w:style w:type="paragraph" w:customStyle="1" w:styleId="9603698894A44024A8FC5B25CFFEF638">
    <w:name w:val="9603698894A44024A8FC5B25CFFEF638"/>
    <w:rsid w:val="0060297A"/>
  </w:style>
  <w:style w:type="paragraph" w:customStyle="1" w:styleId="235C9EE4AF51472CA94189AC59011839">
    <w:name w:val="235C9EE4AF51472CA94189AC59011839"/>
    <w:rsid w:val="0060297A"/>
  </w:style>
  <w:style w:type="paragraph" w:customStyle="1" w:styleId="5AA327E6D30B4C8BB917856FAB9722F1">
    <w:name w:val="5AA327E6D30B4C8BB917856FAB9722F1"/>
    <w:rsid w:val="0060297A"/>
  </w:style>
  <w:style w:type="paragraph" w:customStyle="1" w:styleId="44C7D489E1F2435DBF519BB6687D512E">
    <w:name w:val="44C7D489E1F2435DBF519BB6687D512E"/>
    <w:rsid w:val="0060297A"/>
  </w:style>
  <w:style w:type="paragraph" w:customStyle="1" w:styleId="6D6023F4425B40A0975B1BC2296BA7CF">
    <w:name w:val="6D6023F4425B40A0975B1BC2296BA7CF"/>
    <w:rsid w:val="0060297A"/>
  </w:style>
  <w:style w:type="paragraph" w:customStyle="1" w:styleId="25B295012EEC4152AB3A18EA69B623E7">
    <w:name w:val="25B295012EEC4152AB3A18EA69B623E7"/>
    <w:rsid w:val="0060297A"/>
  </w:style>
  <w:style w:type="paragraph" w:customStyle="1" w:styleId="5CB485782889443DA8F00175AF1514E6">
    <w:name w:val="5CB485782889443DA8F00175AF1514E6"/>
    <w:rsid w:val="0060297A"/>
  </w:style>
  <w:style w:type="paragraph" w:customStyle="1" w:styleId="92F9F624B4174C0183860AB315D79851">
    <w:name w:val="92F9F624B4174C0183860AB315D79851"/>
    <w:rsid w:val="0060297A"/>
  </w:style>
  <w:style w:type="paragraph" w:customStyle="1" w:styleId="8EE7160A2F724866878398BDEEC33140">
    <w:name w:val="8EE7160A2F724866878398BDEEC33140"/>
    <w:rsid w:val="0060297A"/>
  </w:style>
  <w:style w:type="paragraph" w:customStyle="1" w:styleId="84605F33C89843098ACEBD6D269DA2EA">
    <w:name w:val="84605F33C89843098ACEBD6D269DA2EA"/>
    <w:rsid w:val="0060297A"/>
  </w:style>
  <w:style w:type="paragraph" w:customStyle="1" w:styleId="8038C76A5D49427B90B0B41477F64063">
    <w:name w:val="8038C76A5D49427B90B0B41477F64063"/>
    <w:rsid w:val="0060297A"/>
  </w:style>
  <w:style w:type="paragraph" w:customStyle="1" w:styleId="D99D19DE17E54F16B35BF341B8263B2E">
    <w:name w:val="D99D19DE17E54F16B35BF341B8263B2E"/>
    <w:rsid w:val="0060297A"/>
  </w:style>
  <w:style w:type="paragraph" w:customStyle="1" w:styleId="A91B80F2718C456583F8CDEB6105E13B">
    <w:name w:val="A91B80F2718C456583F8CDEB6105E13B"/>
    <w:rsid w:val="0060297A"/>
  </w:style>
  <w:style w:type="paragraph" w:customStyle="1" w:styleId="1F69905B701C4741BEF8E221E05B7429">
    <w:name w:val="1F69905B701C4741BEF8E221E05B7429"/>
    <w:rsid w:val="0060297A"/>
  </w:style>
  <w:style w:type="paragraph" w:customStyle="1" w:styleId="3068C6E22BC943D59C1AEE131CCE727C">
    <w:name w:val="3068C6E22BC943D59C1AEE131CCE727C"/>
    <w:rsid w:val="0060297A"/>
  </w:style>
  <w:style w:type="paragraph" w:customStyle="1" w:styleId="5412C667F5724707A1EBB1D569F90572">
    <w:name w:val="5412C667F5724707A1EBB1D569F90572"/>
    <w:rsid w:val="0060297A"/>
  </w:style>
  <w:style w:type="paragraph" w:customStyle="1" w:styleId="84E25B8BC223434AB3A555A021537AC8">
    <w:name w:val="84E25B8BC223434AB3A555A021537AC8"/>
    <w:rsid w:val="0060297A"/>
  </w:style>
  <w:style w:type="paragraph" w:customStyle="1" w:styleId="6D9890655AD947A7AA4DCDC9022EB3DB">
    <w:name w:val="6D9890655AD947A7AA4DCDC9022EB3DB"/>
    <w:rsid w:val="0060297A"/>
  </w:style>
  <w:style w:type="paragraph" w:customStyle="1" w:styleId="2ABE439176924A43AC233987BA9CF4E3">
    <w:name w:val="2ABE439176924A43AC233987BA9CF4E3"/>
    <w:rsid w:val="0060297A"/>
  </w:style>
  <w:style w:type="paragraph" w:customStyle="1" w:styleId="004EF9E1A21242BCAB28A9D96DC49FB1">
    <w:name w:val="004EF9E1A21242BCAB28A9D96DC49FB1"/>
    <w:rsid w:val="0060297A"/>
  </w:style>
  <w:style w:type="paragraph" w:customStyle="1" w:styleId="0D4F0A8FDD7148509AC920FE76554ADC">
    <w:name w:val="0D4F0A8FDD7148509AC920FE76554ADC"/>
    <w:rsid w:val="0060297A"/>
  </w:style>
  <w:style w:type="paragraph" w:customStyle="1" w:styleId="972894D7865A48DB9F18D6E50E5CDDE3">
    <w:name w:val="972894D7865A48DB9F18D6E50E5CDDE3"/>
    <w:rsid w:val="0060297A"/>
  </w:style>
  <w:style w:type="paragraph" w:customStyle="1" w:styleId="F2D5AC831A1D40B4B3E2E5B8590A05BB">
    <w:name w:val="F2D5AC831A1D40B4B3E2E5B8590A05BB"/>
    <w:rsid w:val="0060297A"/>
  </w:style>
  <w:style w:type="paragraph" w:customStyle="1" w:styleId="F703B82DCAE543ECB930267AD63DC326">
    <w:name w:val="F703B82DCAE543ECB930267AD63DC326"/>
    <w:rsid w:val="0060297A"/>
  </w:style>
  <w:style w:type="paragraph" w:customStyle="1" w:styleId="4CF698B575274EA6A03D80FA9336439B">
    <w:name w:val="4CF698B575274EA6A03D80FA9336439B"/>
    <w:rsid w:val="0060297A"/>
  </w:style>
  <w:style w:type="paragraph" w:customStyle="1" w:styleId="75C9C9CFD5824339B7767673722F2EDB">
    <w:name w:val="75C9C9CFD5824339B7767673722F2EDB"/>
    <w:rsid w:val="0060297A"/>
  </w:style>
  <w:style w:type="paragraph" w:customStyle="1" w:styleId="FDB863B66B9849B3BF4135DE7D26F857">
    <w:name w:val="FDB863B66B9849B3BF4135DE7D26F857"/>
    <w:rsid w:val="0060297A"/>
  </w:style>
  <w:style w:type="paragraph" w:customStyle="1" w:styleId="1BD4D069580545A4B9C4BB42337B7967">
    <w:name w:val="1BD4D069580545A4B9C4BB42337B7967"/>
    <w:rsid w:val="0060297A"/>
  </w:style>
  <w:style w:type="paragraph" w:customStyle="1" w:styleId="DA29891E5722493DBA257FFA1FE1F09F">
    <w:name w:val="DA29891E5722493DBA257FFA1FE1F09F"/>
    <w:rsid w:val="0060297A"/>
  </w:style>
  <w:style w:type="paragraph" w:customStyle="1" w:styleId="1532DA76FDDC4650850A2DB2EDD699EF">
    <w:name w:val="1532DA76FDDC4650850A2DB2EDD699EF"/>
    <w:rsid w:val="0060297A"/>
  </w:style>
  <w:style w:type="paragraph" w:customStyle="1" w:styleId="018929833D5947D184E299CFC47C8829">
    <w:name w:val="018929833D5947D184E299CFC47C8829"/>
    <w:rsid w:val="0060297A"/>
  </w:style>
  <w:style w:type="paragraph" w:customStyle="1" w:styleId="82DE5C9013DD437DAB1C8A335D3E7F70">
    <w:name w:val="82DE5C9013DD437DAB1C8A335D3E7F70"/>
    <w:rsid w:val="0060297A"/>
  </w:style>
  <w:style w:type="paragraph" w:customStyle="1" w:styleId="1A7B11E66A584C2B93DDB75AA0E73F98">
    <w:name w:val="1A7B11E66A584C2B93DDB75AA0E73F98"/>
    <w:rsid w:val="0060297A"/>
  </w:style>
  <w:style w:type="paragraph" w:customStyle="1" w:styleId="B55743B7B0024A6DB2506B311DA5872B">
    <w:name w:val="B55743B7B0024A6DB2506B311DA5872B"/>
    <w:rsid w:val="0060297A"/>
  </w:style>
  <w:style w:type="paragraph" w:customStyle="1" w:styleId="6FB276063C994C2A9D3480DBDB1BD5FE">
    <w:name w:val="6FB276063C994C2A9D3480DBDB1BD5FE"/>
    <w:rsid w:val="0060297A"/>
  </w:style>
  <w:style w:type="paragraph" w:customStyle="1" w:styleId="7722FFDDDB1142E9B9489B064F4127F1">
    <w:name w:val="7722FFDDDB1142E9B9489B064F4127F1"/>
    <w:rsid w:val="0060297A"/>
  </w:style>
  <w:style w:type="paragraph" w:customStyle="1" w:styleId="41DB2B25A599429CB436E87DCBF8978F">
    <w:name w:val="41DB2B25A599429CB436E87DCBF8978F"/>
    <w:rsid w:val="0060297A"/>
  </w:style>
  <w:style w:type="paragraph" w:customStyle="1" w:styleId="F267461DFED046BA9B0C402C2B33D38B">
    <w:name w:val="F267461DFED046BA9B0C402C2B33D38B"/>
    <w:rsid w:val="0060297A"/>
  </w:style>
  <w:style w:type="paragraph" w:customStyle="1" w:styleId="42A8243BBAB3435898D1CF80E6A06CBE">
    <w:name w:val="42A8243BBAB3435898D1CF80E6A06CBE"/>
    <w:rsid w:val="0060297A"/>
  </w:style>
  <w:style w:type="paragraph" w:customStyle="1" w:styleId="B330A31FEA6646F2AE581CAAC69E33A9">
    <w:name w:val="B330A31FEA6646F2AE581CAAC69E33A9"/>
    <w:rsid w:val="0060297A"/>
  </w:style>
  <w:style w:type="paragraph" w:customStyle="1" w:styleId="08E83AD748374EE9B4C5990870DDC3C2">
    <w:name w:val="08E83AD748374EE9B4C5990870DDC3C2"/>
    <w:rsid w:val="0060297A"/>
  </w:style>
  <w:style w:type="paragraph" w:customStyle="1" w:styleId="62496E83B10E4E8AA4DF862CC5DE2B57">
    <w:name w:val="62496E83B10E4E8AA4DF862CC5DE2B57"/>
    <w:rsid w:val="0060297A"/>
  </w:style>
  <w:style w:type="paragraph" w:customStyle="1" w:styleId="1FE54B5AABBE4F2D9198230F69E60E87">
    <w:name w:val="1FE54B5AABBE4F2D9198230F69E60E87"/>
    <w:rsid w:val="0060297A"/>
  </w:style>
  <w:style w:type="paragraph" w:customStyle="1" w:styleId="2E96BB6240CC413A83AA8F6D2B48BC5C">
    <w:name w:val="2E96BB6240CC413A83AA8F6D2B48BC5C"/>
    <w:rsid w:val="0060297A"/>
  </w:style>
  <w:style w:type="paragraph" w:customStyle="1" w:styleId="333762574DF548C4B31BAEA73761D595">
    <w:name w:val="333762574DF548C4B31BAEA73761D595"/>
    <w:rsid w:val="0060297A"/>
  </w:style>
  <w:style w:type="paragraph" w:customStyle="1" w:styleId="01C7A09A8DF74D7ABCEC66350D92149E">
    <w:name w:val="01C7A09A8DF74D7ABCEC66350D92149E"/>
    <w:rsid w:val="0060297A"/>
  </w:style>
  <w:style w:type="paragraph" w:customStyle="1" w:styleId="19388AD565414196A2B8BCFA8D43FE53">
    <w:name w:val="19388AD565414196A2B8BCFA8D43FE53"/>
    <w:rsid w:val="0060297A"/>
  </w:style>
  <w:style w:type="paragraph" w:customStyle="1" w:styleId="4FFEFEC70A164165A79FDA465829A2C8">
    <w:name w:val="4FFEFEC70A164165A79FDA465829A2C8"/>
    <w:rsid w:val="0060297A"/>
  </w:style>
  <w:style w:type="paragraph" w:customStyle="1" w:styleId="73F359B427B049D68195F90809F50E78">
    <w:name w:val="73F359B427B049D68195F90809F50E78"/>
    <w:rsid w:val="0060297A"/>
  </w:style>
  <w:style w:type="paragraph" w:customStyle="1" w:styleId="7BF75D962EE343F3B1637B473B1501A2">
    <w:name w:val="7BF75D962EE343F3B1637B473B1501A2"/>
    <w:rsid w:val="0060297A"/>
  </w:style>
  <w:style w:type="paragraph" w:customStyle="1" w:styleId="53FCDA8FEFE4485D9C250B4EE611A7AE">
    <w:name w:val="53FCDA8FEFE4485D9C250B4EE611A7AE"/>
    <w:rsid w:val="00F90FD4"/>
  </w:style>
  <w:style w:type="paragraph" w:customStyle="1" w:styleId="1926ECD460434C31AAE0B0BF616ADDA8">
    <w:name w:val="1926ECD460434C31AAE0B0BF616ADDA8"/>
    <w:rsid w:val="00F90FD4"/>
  </w:style>
  <w:style w:type="paragraph" w:customStyle="1" w:styleId="6B8F2AD058EF4E6CB4691FE606F00A2A">
    <w:name w:val="6B8F2AD058EF4E6CB4691FE606F00A2A"/>
    <w:rsid w:val="00F90FD4"/>
  </w:style>
  <w:style w:type="paragraph" w:customStyle="1" w:styleId="3AF61200526542C3BDD9E3BD877D5BE6">
    <w:name w:val="3AF61200526542C3BDD9E3BD877D5BE6"/>
    <w:rsid w:val="00F90FD4"/>
  </w:style>
  <w:style w:type="paragraph" w:customStyle="1" w:styleId="C8D0991A4CE044A185B09EFA48919A36">
    <w:name w:val="C8D0991A4CE044A185B09EFA48919A36"/>
    <w:rsid w:val="00F90FD4"/>
  </w:style>
  <w:style w:type="paragraph" w:customStyle="1" w:styleId="EFDCB85D7C2A4F788E61FC19A8D036BE">
    <w:name w:val="EFDCB85D7C2A4F788E61FC19A8D036BE"/>
    <w:rsid w:val="00F90FD4"/>
  </w:style>
  <w:style w:type="paragraph" w:customStyle="1" w:styleId="5241BED88B614CF7BA100ED3334D51DB">
    <w:name w:val="5241BED88B614CF7BA100ED3334D51DB"/>
    <w:rsid w:val="009876F5"/>
    <w:pPr>
      <w:spacing w:after="0" w:line="240" w:lineRule="auto"/>
    </w:pPr>
    <w:rPr>
      <w:rFonts w:ascii="Calibri" w:eastAsia="Times New Roman" w:hAnsi="Calibri" w:cs="Times New Roman"/>
      <w:szCs w:val="20"/>
    </w:rPr>
  </w:style>
  <w:style w:type="paragraph" w:customStyle="1" w:styleId="B644964BC20B47EC98BA4ACC8B2B04D2">
    <w:name w:val="B644964BC20B47EC98BA4ACC8B2B04D2"/>
    <w:rsid w:val="009876F5"/>
    <w:pPr>
      <w:spacing w:after="0" w:line="240" w:lineRule="auto"/>
    </w:pPr>
    <w:rPr>
      <w:rFonts w:ascii="Calibri" w:eastAsia="Times New Roman" w:hAnsi="Calibri" w:cs="Times New Roman"/>
      <w:szCs w:val="20"/>
    </w:rPr>
  </w:style>
  <w:style w:type="paragraph" w:customStyle="1" w:styleId="8E0E671671A445578954AAD071D62D31">
    <w:name w:val="8E0E671671A445578954AAD071D62D31"/>
    <w:rsid w:val="009876F5"/>
  </w:style>
  <w:style w:type="paragraph" w:customStyle="1" w:styleId="D88DC2158DFA45ADA911DF04F5A487C1">
    <w:name w:val="D88DC2158DFA45ADA911DF04F5A487C1"/>
    <w:rsid w:val="009876F5"/>
  </w:style>
  <w:style w:type="paragraph" w:customStyle="1" w:styleId="8E32D8FAC81F47D7B1050315CF9FDCDB">
    <w:name w:val="8E32D8FAC81F47D7B1050315CF9FDCDB"/>
    <w:rsid w:val="009876F5"/>
  </w:style>
  <w:style w:type="paragraph" w:customStyle="1" w:styleId="70753FF930424367966793362F1D2377">
    <w:name w:val="70753FF930424367966793362F1D2377"/>
    <w:rsid w:val="009876F5"/>
  </w:style>
  <w:style w:type="paragraph" w:customStyle="1" w:styleId="18B5190E054E4B18AFBEC78980623BF7">
    <w:name w:val="18B5190E054E4B18AFBEC78980623BF7"/>
    <w:rsid w:val="009876F5"/>
  </w:style>
  <w:style w:type="paragraph" w:customStyle="1" w:styleId="A3C7099B9AD04287ABE0D529BF8E2676">
    <w:name w:val="A3C7099B9AD04287ABE0D529BF8E2676"/>
    <w:rsid w:val="009876F5"/>
  </w:style>
  <w:style w:type="paragraph" w:customStyle="1" w:styleId="946028A2AAB141F6A40AC133126DBBAA">
    <w:name w:val="946028A2AAB141F6A40AC133126DBBAA"/>
    <w:rsid w:val="009876F5"/>
  </w:style>
  <w:style w:type="paragraph" w:customStyle="1" w:styleId="EFBFE39BB1CC4ED9BC001D2026947D41">
    <w:name w:val="EFBFE39BB1CC4ED9BC001D2026947D41"/>
    <w:rsid w:val="009876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6F5"/>
    <w:rPr>
      <w:color w:val="808080"/>
    </w:rPr>
  </w:style>
  <w:style w:type="paragraph" w:customStyle="1" w:styleId="AACA437345FE4D71B56B2AA5418CAA30">
    <w:name w:val="AACA437345FE4D71B56B2AA5418CAA30"/>
    <w:rsid w:val="00C65B2F"/>
  </w:style>
  <w:style w:type="paragraph" w:customStyle="1" w:styleId="54E44C9DCE5641D3A82D9C56F9A4E486">
    <w:name w:val="54E44C9DCE5641D3A82D9C56F9A4E486"/>
    <w:rsid w:val="00C65B2F"/>
  </w:style>
  <w:style w:type="paragraph" w:customStyle="1" w:styleId="EC6FE09249744524A2A4635F04DD4237">
    <w:name w:val="EC6FE09249744524A2A4635F04DD4237"/>
    <w:rsid w:val="00C65B2F"/>
  </w:style>
  <w:style w:type="paragraph" w:customStyle="1" w:styleId="C1C363A4D45749F49D953FEC90C38170">
    <w:name w:val="C1C363A4D45749F49D953FEC90C38170"/>
    <w:rsid w:val="003432B8"/>
  </w:style>
  <w:style w:type="paragraph" w:customStyle="1" w:styleId="A3509762D5624F0987D20E74640D307D">
    <w:name w:val="A3509762D5624F0987D20E74640D307D"/>
    <w:rsid w:val="003432B8"/>
  </w:style>
  <w:style w:type="paragraph" w:customStyle="1" w:styleId="3D106A00EBD44184BB0D3B109DAD47D0">
    <w:name w:val="3D106A00EBD44184BB0D3B109DAD47D0"/>
    <w:rsid w:val="003432B8"/>
  </w:style>
  <w:style w:type="paragraph" w:customStyle="1" w:styleId="6DC8BEB2D24C45AE9B0B9FF421F46C40">
    <w:name w:val="6DC8BEB2D24C45AE9B0B9FF421F46C40"/>
    <w:rsid w:val="003432B8"/>
  </w:style>
  <w:style w:type="paragraph" w:customStyle="1" w:styleId="7BFBBA546D7143E7811A6EF92D5E60B5">
    <w:name w:val="7BFBBA546D7143E7811A6EF92D5E60B5"/>
    <w:rsid w:val="00500579"/>
  </w:style>
  <w:style w:type="paragraph" w:customStyle="1" w:styleId="43DC77A7E2A7442F87F81268BC05F009">
    <w:name w:val="43DC77A7E2A7442F87F81268BC05F009"/>
    <w:rsid w:val="00500579"/>
  </w:style>
  <w:style w:type="paragraph" w:customStyle="1" w:styleId="A0B5832DC47849CC8B4085273A879831">
    <w:name w:val="A0B5832DC47849CC8B4085273A879831"/>
    <w:rsid w:val="00500579"/>
  </w:style>
  <w:style w:type="paragraph" w:customStyle="1" w:styleId="6AEEC9941B714706ABB45A58BE3C252E">
    <w:name w:val="6AEEC9941B714706ABB45A58BE3C252E"/>
    <w:rsid w:val="00500579"/>
  </w:style>
  <w:style w:type="paragraph" w:customStyle="1" w:styleId="655AD148668C4BFF823F822C2687F487">
    <w:name w:val="655AD148668C4BFF823F822C2687F487"/>
    <w:rsid w:val="00500579"/>
  </w:style>
  <w:style w:type="paragraph" w:customStyle="1" w:styleId="72F401DAB0C6495791265AA8315451E9">
    <w:name w:val="72F401DAB0C6495791265AA8315451E9"/>
    <w:rsid w:val="00500579"/>
  </w:style>
  <w:style w:type="paragraph" w:customStyle="1" w:styleId="45B5F813E35A4E12ADC6DCABB1397388">
    <w:name w:val="45B5F813E35A4E12ADC6DCABB1397388"/>
    <w:rsid w:val="00500579"/>
  </w:style>
  <w:style w:type="paragraph" w:customStyle="1" w:styleId="15C5250616EC48FB9AF909A291B9B51F">
    <w:name w:val="15C5250616EC48FB9AF909A291B9B51F"/>
    <w:rsid w:val="00500579"/>
  </w:style>
  <w:style w:type="paragraph" w:customStyle="1" w:styleId="85D5A99CECB944BBB720F81DD1AC8BE8">
    <w:name w:val="85D5A99CECB944BBB720F81DD1AC8BE8"/>
    <w:rsid w:val="00500579"/>
  </w:style>
  <w:style w:type="paragraph" w:customStyle="1" w:styleId="214D8614410A43EE83AE743E983807D7">
    <w:name w:val="214D8614410A43EE83AE743E983807D7"/>
    <w:rsid w:val="00500579"/>
  </w:style>
  <w:style w:type="paragraph" w:customStyle="1" w:styleId="FA1F25C72F2D44E7ACDFE0ED43E75A0A">
    <w:name w:val="FA1F25C72F2D44E7ACDFE0ED43E75A0A"/>
    <w:rsid w:val="00500579"/>
  </w:style>
  <w:style w:type="paragraph" w:customStyle="1" w:styleId="FADEA0671F89409FA49C1187869C8250">
    <w:name w:val="FADEA0671F89409FA49C1187869C8250"/>
    <w:rsid w:val="00500579"/>
  </w:style>
  <w:style w:type="paragraph" w:customStyle="1" w:styleId="6DC77A2585594015BE265CF043A4852B">
    <w:name w:val="6DC77A2585594015BE265CF043A4852B"/>
    <w:rsid w:val="00500579"/>
  </w:style>
  <w:style w:type="paragraph" w:customStyle="1" w:styleId="8086618B4DBA4BE3BF64232B74CE25A5">
    <w:name w:val="8086618B4DBA4BE3BF64232B74CE25A5"/>
    <w:rsid w:val="00500579"/>
  </w:style>
  <w:style w:type="paragraph" w:customStyle="1" w:styleId="CC5323AD96914F6897B7678FDB3E2F43">
    <w:name w:val="CC5323AD96914F6897B7678FDB3E2F43"/>
    <w:rsid w:val="00500579"/>
  </w:style>
  <w:style w:type="paragraph" w:customStyle="1" w:styleId="A5747CDD7F9A4F55B113A0F4CCBD6C47">
    <w:name w:val="A5747CDD7F9A4F55B113A0F4CCBD6C47"/>
    <w:rsid w:val="00500579"/>
  </w:style>
  <w:style w:type="paragraph" w:customStyle="1" w:styleId="750B754225BC4643A6536A0E9106BCCA">
    <w:name w:val="750B754225BC4643A6536A0E9106BCCA"/>
    <w:rsid w:val="00500579"/>
  </w:style>
  <w:style w:type="paragraph" w:customStyle="1" w:styleId="1E55DE438C654260B0382B7FF410F2AA">
    <w:name w:val="1E55DE438C654260B0382B7FF410F2AA"/>
    <w:rsid w:val="00500579"/>
  </w:style>
  <w:style w:type="paragraph" w:customStyle="1" w:styleId="1BCDEAEBA76344F98AFBC7C52DEC7B29">
    <w:name w:val="1BCDEAEBA76344F98AFBC7C52DEC7B29"/>
    <w:rsid w:val="00500579"/>
  </w:style>
  <w:style w:type="paragraph" w:customStyle="1" w:styleId="93EEFB23C8A04E9B9F34E44BEEDA54AE">
    <w:name w:val="93EEFB23C8A04E9B9F34E44BEEDA54AE"/>
    <w:rsid w:val="00500579"/>
  </w:style>
  <w:style w:type="paragraph" w:customStyle="1" w:styleId="7F00E6D68F364033999732D8BA312BF8">
    <w:name w:val="7F00E6D68F364033999732D8BA312BF8"/>
    <w:rsid w:val="00500579"/>
  </w:style>
  <w:style w:type="paragraph" w:customStyle="1" w:styleId="F0D50967AE9C43ECB9D884DD6E379375">
    <w:name w:val="F0D50967AE9C43ECB9D884DD6E379375"/>
    <w:rsid w:val="00500579"/>
  </w:style>
  <w:style w:type="paragraph" w:customStyle="1" w:styleId="07FC18D41C814EAA94BF2BAC5AFECC23">
    <w:name w:val="07FC18D41C814EAA94BF2BAC5AFECC23"/>
    <w:rsid w:val="00500579"/>
  </w:style>
  <w:style w:type="paragraph" w:customStyle="1" w:styleId="58D80CF64CDE43D3B52EBC59F6FD10C7">
    <w:name w:val="58D80CF64CDE43D3B52EBC59F6FD10C7"/>
    <w:rsid w:val="00500579"/>
  </w:style>
  <w:style w:type="paragraph" w:customStyle="1" w:styleId="8CA9DB8503D349ED9D1669969AB0F0A5">
    <w:name w:val="8CA9DB8503D349ED9D1669969AB0F0A5"/>
    <w:rsid w:val="00500579"/>
  </w:style>
  <w:style w:type="paragraph" w:customStyle="1" w:styleId="CA5E4B7824974DA5B6EA454E7542636A">
    <w:name w:val="CA5E4B7824974DA5B6EA454E7542636A"/>
    <w:rsid w:val="00500579"/>
  </w:style>
  <w:style w:type="paragraph" w:customStyle="1" w:styleId="E27FCDE7FD1249658BCA235F3B843207">
    <w:name w:val="E27FCDE7FD1249658BCA235F3B843207"/>
    <w:rsid w:val="00500579"/>
  </w:style>
  <w:style w:type="paragraph" w:customStyle="1" w:styleId="21855752E0DE47ABAE6372442B0D1C6A">
    <w:name w:val="21855752E0DE47ABAE6372442B0D1C6A"/>
    <w:rsid w:val="00500579"/>
  </w:style>
  <w:style w:type="paragraph" w:customStyle="1" w:styleId="17ED2BD9D3B54271A815A17B109E4B72">
    <w:name w:val="17ED2BD9D3B54271A815A17B109E4B72"/>
    <w:rsid w:val="00500579"/>
  </w:style>
  <w:style w:type="paragraph" w:customStyle="1" w:styleId="E9C7463191BE4F55918B0A56BA01A2F1">
    <w:name w:val="E9C7463191BE4F55918B0A56BA01A2F1"/>
    <w:rsid w:val="00500579"/>
  </w:style>
  <w:style w:type="paragraph" w:customStyle="1" w:styleId="7C22CBD2FB2C4C1992F4A9ABA93083A5">
    <w:name w:val="7C22CBD2FB2C4C1992F4A9ABA93083A5"/>
    <w:rsid w:val="00500579"/>
  </w:style>
  <w:style w:type="paragraph" w:customStyle="1" w:styleId="A7880A2F4E574DF793E8922D4E43CEFA">
    <w:name w:val="A7880A2F4E574DF793E8922D4E43CEFA"/>
    <w:rsid w:val="00500579"/>
  </w:style>
  <w:style w:type="paragraph" w:customStyle="1" w:styleId="C4EA2CD0283D4954BE957493058E2202">
    <w:name w:val="C4EA2CD0283D4954BE957493058E2202"/>
    <w:rsid w:val="00500579"/>
  </w:style>
  <w:style w:type="paragraph" w:customStyle="1" w:styleId="5670163BA1E04862BBBDFB33C1BE31ED">
    <w:name w:val="5670163BA1E04862BBBDFB33C1BE31ED"/>
    <w:rsid w:val="00500579"/>
  </w:style>
  <w:style w:type="paragraph" w:customStyle="1" w:styleId="92DF645783F24CBDB8058135F746EE1A">
    <w:name w:val="92DF645783F24CBDB8058135F746EE1A"/>
    <w:rsid w:val="00500579"/>
  </w:style>
  <w:style w:type="paragraph" w:customStyle="1" w:styleId="A00E7E89E1E24514A35920F5EE8CCF2B">
    <w:name w:val="A00E7E89E1E24514A35920F5EE8CCF2B"/>
    <w:rsid w:val="00500579"/>
  </w:style>
  <w:style w:type="paragraph" w:customStyle="1" w:styleId="7D4CA91443074236A7101A3E7A441C45">
    <w:name w:val="7D4CA91443074236A7101A3E7A441C45"/>
    <w:rsid w:val="00500579"/>
  </w:style>
  <w:style w:type="paragraph" w:customStyle="1" w:styleId="191D65FA51194BDCAE4E176B67B882E5">
    <w:name w:val="191D65FA51194BDCAE4E176B67B882E5"/>
    <w:rsid w:val="00500579"/>
  </w:style>
  <w:style w:type="paragraph" w:customStyle="1" w:styleId="FA885743E1664A75BD0DAE8D9EB7AF82">
    <w:name w:val="FA885743E1664A75BD0DAE8D9EB7AF82"/>
    <w:rsid w:val="00500579"/>
  </w:style>
  <w:style w:type="paragraph" w:customStyle="1" w:styleId="6B776097A0354A23BAA7BF21B51ACF4C">
    <w:name w:val="6B776097A0354A23BAA7BF21B51ACF4C"/>
    <w:rsid w:val="00500579"/>
  </w:style>
  <w:style w:type="paragraph" w:customStyle="1" w:styleId="C6DD006DD1A7459AB1CF5268C39970DC">
    <w:name w:val="C6DD006DD1A7459AB1CF5268C39970DC"/>
    <w:rsid w:val="00500579"/>
  </w:style>
  <w:style w:type="paragraph" w:customStyle="1" w:styleId="7A982C046B5D456ABB868D0601BF0F23">
    <w:name w:val="7A982C046B5D456ABB868D0601BF0F23"/>
    <w:rsid w:val="00500579"/>
  </w:style>
  <w:style w:type="paragraph" w:customStyle="1" w:styleId="9717827085E04CA99C6EB868A0963168">
    <w:name w:val="9717827085E04CA99C6EB868A0963168"/>
    <w:rsid w:val="00500579"/>
  </w:style>
  <w:style w:type="paragraph" w:customStyle="1" w:styleId="DDB55C63972D4B0EA6A6D25F2791844C">
    <w:name w:val="DDB55C63972D4B0EA6A6D25F2791844C"/>
    <w:rsid w:val="00500579"/>
  </w:style>
  <w:style w:type="paragraph" w:customStyle="1" w:styleId="EB103673D1C94323B0759040E0ED4B5B">
    <w:name w:val="EB103673D1C94323B0759040E0ED4B5B"/>
    <w:rsid w:val="00500579"/>
  </w:style>
  <w:style w:type="paragraph" w:customStyle="1" w:styleId="1302FF5A5AE44F11A4112701D33CA4F5">
    <w:name w:val="1302FF5A5AE44F11A4112701D33CA4F5"/>
    <w:rsid w:val="00500579"/>
  </w:style>
  <w:style w:type="paragraph" w:customStyle="1" w:styleId="1B7ECF5B7A684A41824CD9118C4B3A85">
    <w:name w:val="1B7ECF5B7A684A41824CD9118C4B3A85"/>
    <w:rsid w:val="00500579"/>
  </w:style>
  <w:style w:type="paragraph" w:customStyle="1" w:styleId="7984CCF3F90B4B839A309F89E692F187">
    <w:name w:val="7984CCF3F90B4B839A309F89E692F187"/>
    <w:rsid w:val="00500579"/>
  </w:style>
  <w:style w:type="paragraph" w:customStyle="1" w:styleId="BBF6776430D546BE853D42B03BB1962D">
    <w:name w:val="BBF6776430D546BE853D42B03BB1962D"/>
    <w:rsid w:val="00500579"/>
  </w:style>
  <w:style w:type="paragraph" w:customStyle="1" w:styleId="B177CC9B7C414C98B8EB8BAC453163A2">
    <w:name w:val="B177CC9B7C414C98B8EB8BAC453163A2"/>
    <w:rsid w:val="00500579"/>
  </w:style>
  <w:style w:type="paragraph" w:customStyle="1" w:styleId="CF1012ED27AD4AEDB045D80B082EC9B4">
    <w:name w:val="CF1012ED27AD4AEDB045D80B082EC9B4"/>
    <w:rsid w:val="00500579"/>
  </w:style>
  <w:style w:type="paragraph" w:customStyle="1" w:styleId="0A433299198C4EEA9E93F0B2F95D2F3A">
    <w:name w:val="0A433299198C4EEA9E93F0B2F95D2F3A"/>
    <w:rsid w:val="00500579"/>
  </w:style>
  <w:style w:type="paragraph" w:customStyle="1" w:styleId="9F77F1FBF90840A4882AD34E945A61C7">
    <w:name w:val="9F77F1FBF90840A4882AD34E945A61C7"/>
    <w:rsid w:val="00500579"/>
  </w:style>
  <w:style w:type="paragraph" w:customStyle="1" w:styleId="B97FF8273069464C977E0C214B4B26B5">
    <w:name w:val="B97FF8273069464C977E0C214B4B26B5"/>
    <w:rsid w:val="00500579"/>
  </w:style>
  <w:style w:type="paragraph" w:customStyle="1" w:styleId="41B5F53328E34C21835AE98E0FFFA13F">
    <w:name w:val="41B5F53328E34C21835AE98E0FFFA13F"/>
    <w:rsid w:val="00500579"/>
  </w:style>
  <w:style w:type="paragraph" w:customStyle="1" w:styleId="A1E5578079EA49758B897FEFC5693B5B">
    <w:name w:val="A1E5578079EA49758B897FEFC5693B5B"/>
    <w:rsid w:val="00500579"/>
  </w:style>
  <w:style w:type="paragraph" w:customStyle="1" w:styleId="C88DFF3D69744B67A99C9FC7E2F72D87">
    <w:name w:val="C88DFF3D69744B67A99C9FC7E2F72D87"/>
    <w:rsid w:val="00500579"/>
  </w:style>
  <w:style w:type="paragraph" w:customStyle="1" w:styleId="AC2301015923424F828292F644C59671">
    <w:name w:val="AC2301015923424F828292F644C59671"/>
    <w:rsid w:val="00500579"/>
  </w:style>
  <w:style w:type="paragraph" w:customStyle="1" w:styleId="80086CB579724C4291779AAD683C29C0">
    <w:name w:val="80086CB579724C4291779AAD683C29C0"/>
    <w:rsid w:val="00500579"/>
  </w:style>
  <w:style w:type="paragraph" w:customStyle="1" w:styleId="02044CFFB5CB4175A80167B7A7221428">
    <w:name w:val="02044CFFB5CB4175A80167B7A7221428"/>
    <w:rsid w:val="00500579"/>
  </w:style>
  <w:style w:type="paragraph" w:customStyle="1" w:styleId="170934C61713482E881A59644E6B6EE1">
    <w:name w:val="170934C61713482E881A59644E6B6EE1"/>
    <w:rsid w:val="00500579"/>
  </w:style>
  <w:style w:type="paragraph" w:customStyle="1" w:styleId="1B04A2B50745440A8B3FC4E7424303C5">
    <w:name w:val="1B04A2B50745440A8B3FC4E7424303C5"/>
    <w:rsid w:val="00500579"/>
  </w:style>
  <w:style w:type="paragraph" w:customStyle="1" w:styleId="3C75692D00F54C68B3610F8DBC49A7D1">
    <w:name w:val="3C75692D00F54C68B3610F8DBC49A7D1"/>
    <w:rsid w:val="00500579"/>
  </w:style>
  <w:style w:type="paragraph" w:customStyle="1" w:styleId="26B8D41C75AE416EAE223885947E7DF0">
    <w:name w:val="26B8D41C75AE416EAE223885947E7DF0"/>
    <w:rsid w:val="00500579"/>
  </w:style>
  <w:style w:type="paragraph" w:customStyle="1" w:styleId="F29E6EA9BC5C4833951D9B9E3BE7AAB8">
    <w:name w:val="F29E6EA9BC5C4833951D9B9E3BE7AAB8"/>
    <w:rsid w:val="00500579"/>
  </w:style>
  <w:style w:type="paragraph" w:customStyle="1" w:styleId="78C8F057925841CF8DF329FC8A06532F">
    <w:name w:val="78C8F057925841CF8DF329FC8A06532F"/>
    <w:rsid w:val="00500579"/>
  </w:style>
  <w:style w:type="paragraph" w:customStyle="1" w:styleId="DC46E65A9082491E88823314FAB30D88">
    <w:name w:val="DC46E65A9082491E88823314FAB30D88"/>
    <w:rsid w:val="00500579"/>
  </w:style>
  <w:style w:type="paragraph" w:customStyle="1" w:styleId="A5423CB5E9854765A3D40D793EEA40D4">
    <w:name w:val="A5423CB5E9854765A3D40D793EEA40D4"/>
    <w:rsid w:val="00500579"/>
  </w:style>
  <w:style w:type="paragraph" w:customStyle="1" w:styleId="8E93EB7393DF4AA099C8FCD8B07F8FCD">
    <w:name w:val="8E93EB7393DF4AA099C8FCD8B07F8FCD"/>
    <w:rsid w:val="00500579"/>
  </w:style>
  <w:style w:type="paragraph" w:customStyle="1" w:styleId="E17AB1885BB04ED18B1D3E268F052967">
    <w:name w:val="E17AB1885BB04ED18B1D3E268F052967"/>
    <w:rsid w:val="00500579"/>
  </w:style>
  <w:style w:type="paragraph" w:customStyle="1" w:styleId="B5AD4F17415E4E1984F2ED764E7AE23F">
    <w:name w:val="B5AD4F17415E4E1984F2ED764E7AE23F"/>
    <w:rsid w:val="00500579"/>
  </w:style>
  <w:style w:type="paragraph" w:customStyle="1" w:styleId="4BCB5BFC3D04498FBE171C1FAA37D712">
    <w:name w:val="4BCB5BFC3D04498FBE171C1FAA37D712"/>
    <w:rsid w:val="00500579"/>
  </w:style>
  <w:style w:type="paragraph" w:customStyle="1" w:styleId="660300E712F547C5A24C69BCD8192127">
    <w:name w:val="660300E712F547C5A24C69BCD8192127"/>
    <w:rsid w:val="00500579"/>
  </w:style>
  <w:style w:type="paragraph" w:customStyle="1" w:styleId="DA24B37085994A3A8A0205C48CE42D21">
    <w:name w:val="DA24B37085994A3A8A0205C48CE42D21"/>
    <w:rsid w:val="00500579"/>
  </w:style>
  <w:style w:type="paragraph" w:customStyle="1" w:styleId="68568A20CBD845F5B68DE4CE8024F857">
    <w:name w:val="68568A20CBD845F5B68DE4CE8024F857"/>
    <w:rsid w:val="00500579"/>
  </w:style>
  <w:style w:type="paragraph" w:customStyle="1" w:styleId="04E2591CD689494A8764D3F61304B223">
    <w:name w:val="04E2591CD689494A8764D3F61304B223"/>
    <w:rsid w:val="00500579"/>
  </w:style>
  <w:style w:type="paragraph" w:customStyle="1" w:styleId="8840C53791DF456F920E80E1E1B844DD">
    <w:name w:val="8840C53791DF456F920E80E1E1B844DD"/>
    <w:rsid w:val="00500579"/>
  </w:style>
  <w:style w:type="paragraph" w:customStyle="1" w:styleId="650F391DBCE842B592F1639B5869334B">
    <w:name w:val="650F391DBCE842B592F1639B5869334B"/>
    <w:rsid w:val="00500579"/>
  </w:style>
  <w:style w:type="paragraph" w:customStyle="1" w:styleId="956A458263E44F8B98F916B61DA24A96">
    <w:name w:val="956A458263E44F8B98F916B61DA24A96"/>
    <w:rsid w:val="00500579"/>
  </w:style>
  <w:style w:type="paragraph" w:customStyle="1" w:styleId="6068D632CDAA48A1A9E7495055DF3873">
    <w:name w:val="6068D632CDAA48A1A9E7495055DF3873"/>
    <w:rsid w:val="00500579"/>
  </w:style>
  <w:style w:type="paragraph" w:customStyle="1" w:styleId="ECE0F6AF1334444E89EAFC52DCBDC3AB">
    <w:name w:val="ECE0F6AF1334444E89EAFC52DCBDC3AB"/>
    <w:rsid w:val="00500579"/>
  </w:style>
  <w:style w:type="paragraph" w:customStyle="1" w:styleId="9D6D55355B7F4F8C863D7F62501E5916">
    <w:name w:val="9D6D55355B7F4F8C863D7F62501E5916"/>
    <w:rsid w:val="00500579"/>
  </w:style>
  <w:style w:type="paragraph" w:customStyle="1" w:styleId="9DD79E83EEB5434B90A12A21425A18FB">
    <w:name w:val="9DD79E83EEB5434B90A12A21425A18FB"/>
    <w:rsid w:val="00500579"/>
  </w:style>
  <w:style w:type="paragraph" w:customStyle="1" w:styleId="0DF27397A2C7401FB5F6BAB7FE31E080">
    <w:name w:val="0DF27397A2C7401FB5F6BAB7FE31E080"/>
    <w:rsid w:val="00500579"/>
  </w:style>
  <w:style w:type="paragraph" w:customStyle="1" w:styleId="5DB8A60CFBFD4A06895E4EF01EF9905F">
    <w:name w:val="5DB8A60CFBFD4A06895E4EF01EF9905F"/>
    <w:rsid w:val="00500579"/>
  </w:style>
  <w:style w:type="paragraph" w:customStyle="1" w:styleId="30F53A0F1A134252AFD600DC7704C7CA">
    <w:name w:val="30F53A0F1A134252AFD600DC7704C7CA"/>
    <w:rsid w:val="00500579"/>
  </w:style>
  <w:style w:type="paragraph" w:customStyle="1" w:styleId="563830E1494142A79E6F6FA439D10642">
    <w:name w:val="563830E1494142A79E6F6FA439D10642"/>
    <w:rsid w:val="00500579"/>
  </w:style>
  <w:style w:type="paragraph" w:customStyle="1" w:styleId="DD899891A27B411FA2F76F1561C68C93">
    <w:name w:val="DD899891A27B411FA2F76F1561C68C93"/>
    <w:rsid w:val="00500579"/>
  </w:style>
  <w:style w:type="paragraph" w:customStyle="1" w:styleId="D6FC4129FBFD46ACABE09AB31326DD63">
    <w:name w:val="D6FC4129FBFD46ACABE09AB31326DD63"/>
    <w:rsid w:val="00500579"/>
  </w:style>
  <w:style w:type="paragraph" w:customStyle="1" w:styleId="6208A8FE73CF46E6A875DB07DDD823B0">
    <w:name w:val="6208A8FE73CF46E6A875DB07DDD823B0"/>
    <w:rsid w:val="00500579"/>
  </w:style>
  <w:style w:type="paragraph" w:customStyle="1" w:styleId="798C67473D16415C9A87295D4797A8A9">
    <w:name w:val="798C67473D16415C9A87295D4797A8A9"/>
    <w:rsid w:val="00500579"/>
  </w:style>
  <w:style w:type="paragraph" w:customStyle="1" w:styleId="52EDB01C8FD44B31B609E7AA4B06DD7E">
    <w:name w:val="52EDB01C8FD44B31B609E7AA4B06DD7E"/>
    <w:rsid w:val="00500579"/>
  </w:style>
  <w:style w:type="paragraph" w:customStyle="1" w:styleId="2A860675654B4E9DB33AE4A996B400E0">
    <w:name w:val="2A860675654B4E9DB33AE4A996B400E0"/>
    <w:rsid w:val="00500579"/>
  </w:style>
  <w:style w:type="paragraph" w:customStyle="1" w:styleId="3857EC98E3A04D84AFE835A1EE64976F">
    <w:name w:val="3857EC98E3A04D84AFE835A1EE64976F"/>
    <w:rsid w:val="00500579"/>
  </w:style>
  <w:style w:type="paragraph" w:customStyle="1" w:styleId="1AE971C61E7B47E4AE32E8BC5D9CDD56">
    <w:name w:val="1AE971C61E7B47E4AE32E8BC5D9CDD56"/>
    <w:rsid w:val="00500579"/>
  </w:style>
  <w:style w:type="paragraph" w:customStyle="1" w:styleId="11EF636A6C19453F87D6F275932EA856">
    <w:name w:val="11EF636A6C19453F87D6F275932EA856"/>
    <w:rsid w:val="00500579"/>
  </w:style>
  <w:style w:type="paragraph" w:customStyle="1" w:styleId="774A95C0363340D08922CBA485231935">
    <w:name w:val="774A95C0363340D08922CBA485231935"/>
    <w:rsid w:val="00500579"/>
  </w:style>
  <w:style w:type="paragraph" w:customStyle="1" w:styleId="8CB1D28843D3412BA484832DC2B35103">
    <w:name w:val="8CB1D28843D3412BA484832DC2B35103"/>
    <w:rsid w:val="00500579"/>
  </w:style>
  <w:style w:type="paragraph" w:customStyle="1" w:styleId="DAA96D1DEBF24428ADC6170AD23A512E">
    <w:name w:val="DAA96D1DEBF24428ADC6170AD23A512E"/>
    <w:rsid w:val="00500579"/>
  </w:style>
  <w:style w:type="paragraph" w:customStyle="1" w:styleId="F1B23AF43763475B828F52DDFF4A788A">
    <w:name w:val="F1B23AF43763475B828F52DDFF4A788A"/>
    <w:rsid w:val="00500579"/>
  </w:style>
  <w:style w:type="paragraph" w:customStyle="1" w:styleId="87A512F7E9E84332B90AF6D0D6F46238">
    <w:name w:val="87A512F7E9E84332B90AF6D0D6F46238"/>
    <w:rsid w:val="00500579"/>
  </w:style>
  <w:style w:type="paragraph" w:customStyle="1" w:styleId="9575BDF0D97A48DBB2086126A0967569">
    <w:name w:val="9575BDF0D97A48DBB2086126A0967569"/>
    <w:rsid w:val="00500579"/>
  </w:style>
  <w:style w:type="paragraph" w:customStyle="1" w:styleId="C0D9EA8102F242A496D50D4B4AAEB1B5">
    <w:name w:val="C0D9EA8102F242A496D50D4B4AAEB1B5"/>
    <w:rsid w:val="00500579"/>
  </w:style>
  <w:style w:type="paragraph" w:customStyle="1" w:styleId="E8ACF2C2E9DF4C848E27D9F757C6037D">
    <w:name w:val="E8ACF2C2E9DF4C848E27D9F757C6037D"/>
    <w:rsid w:val="00500579"/>
  </w:style>
  <w:style w:type="paragraph" w:customStyle="1" w:styleId="902F9F6BC5DC4364A429BE22C1B7DB98">
    <w:name w:val="902F9F6BC5DC4364A429BE22C1B7DB98"/>
    <w:rsid w:val="00500579"/>
  </w:style>
  <w:style w:type="paragraph" w:customStyle="1" w:styleId="0EBDF404D21847C6BCF29B9B1351D171">
    <w:name w:val="0EBDF404D21847C6BCF29B9B1351D171"/>
    <w:rsid w:val="00500579"/>
  </w:style>
  <w:style w:type="paragraph" w:customStyle="1" w:styleId="6C5095E6B8AF4E46B4AB402A80DBC024">
    <w:name w:val="6C5095E6B8AF4E46B4AB402A80DBC024"/>
    <w:rsid w:val="00500579"/>
  </w:style>
  <w:style w:type="paragraph" w:customStyle="1" w:styleId="FA12F5ABEC87439EA9266643963E9B79">
    <w:name w:val="FA12F5ABEC87439EA9266643963E9B79"/>
    <w:rsid w:val="00500579"/>
  </w:style>
  <w:style w:type="paragraph" w:customStyle="1" w:styleId="D0E3DEFDF123449A8F48B75B99754279">
    <w:name w:val="D0E3DEFDF123449A8F48B75B99754279"/>
    <w:rsid w:val="00500579"/>
  </w:style>
  <w:style w:type="paragraph" w:customStyle="1" w:styleId="28E701354DB941F99E3C4CAD435EC96E">
    <w:name w:val="28E701354DB941F99E3C4CAD435EC96E"/>
    <w:rsid w:val="00500579"/>
  </w:style>
  <w:style w:type="paragraph" w:customStyle="1" w:styleId="FBB484FF7E514DC9A375F4F8E641D754">
    <w:name w:val="FBB484FF7E514DC9A375F4F8E641D754"/>
    <w:rsid w:val="00500579"/>
  </w:style>
  <w:style w:type="paragraph" w:customStyle="1" w:styleId="4E8A64E381AE4323A7B1D2C9C79654DF">
    <w:name w:val="4E8A64E381AE4323A7B1D2C9C79654DF"/>
    <w:rsid w:val="00500579"/>
  </w:style>
  <w:style w:type="paragraph" w:customStyle="1" w:styleId="6D8DB1DCBC774137941C07EE6F83A6F9">
    <w:name w:val="6D8DB1DCBC774137941C07EE6F83A6F9"/>
    <w:rsid w:val="00500579"/>
  </w:style>
  <w:style w:type="paragraph" w:customStyle="1" w:styleId="261CDCC261F041A3B405193AE5249E88">
    <w:name w:val="261CDCC261F041A3B405193AE5249E88"/>
    <w:rsid w:val="00500579"/>
  </w:style>
  <w:style w:type="paragraph" w:customStyle="1" w:styleId="1B79009A2ABB43A59FABAF626DCA595A">
    <w:name w:val="1B79009A2ABB43A59FABAF626DCA595A"/>
    <w:rsid w:val="00500579"/>
  </w:style>
  <w:style w:type="paragraph" w:customStyle="1" w:styleId="4A6BBC47BBF9450393CA77EDED776CB0">
    <w:name w:val="4A6BBC47BBF9450393CA77EDED776CB0"/>
    <w:rsid w:val="00500579"/>
  </w:style>
  <w:style w:type="paragraph" w:customStyle="1" w:styleId="597C17190F8048EC88937C054BA82B74">
    <w:name w:val="597C17190F8048EC88937C054BA82B74"/>
    <w:rsid w:val="00500579"/>
  </w:style>
  <w:style w:type="paragraph" w:customStyle="1" w:styleId="F9D9B5225C954ADBAF96B37C4F300CE8">
    <w:name w:val="F9D9B5225C954ADBAF96B37C4F300CE8"/>
    <w:rsid w:val="00500579"/>
  </w:style>
  <w:style w:type="paragraph" w:customStyle="1" w:styleId="F6890D1361344C809B9BC67231ED48E4">
    <w:name w:val="F6890D1361344C809B9BC67231ED48E4"/>
    <w:rsid w:val="00500579"/>
  </w:style>
  <w:style w:type="paragraph" w:customStyle="1" w:styleId="6D065558712A4C6FB8997824CF425CE9">
    <w:name w:val="6D065558712A4C6FB8997824CF425CE9"/>
    <w:rsid w:val="00500579"/>
  </w:style>
  <w:style w:type="paragraph" w:customStyle="1" w:styleId="B7E3BB83E12C4DEF8DFE5FB4464A70A5">
    <w:name w:val="B7E3BB83E12C4DEF8DFE5FB4464A70A5"/>
    <w:rsid w:val="00500579"/>
  </w:style>
  <w:style w:type="paragraph" w:customStyle="1" w:styleId="C958DA440ACD4CAE90E8FC73898AAB51">
    <w:name w:val="C958DA440ACD4CAE90E8FC73898AAB51"/>
    <w:rsid w:val="00500579"/>
  </w:style>
  <w:style w:type="paragraph" w:customStyle="1" w:styleId="02722E2EFBE24E15BD0B70D6A3DE8BDB">
    <w:name w:val="02722E2EFBE24E15BD0B70D6A3DE8BDB"/>
    <w:rsid w:val="00500579"/>
  </w:style>
  <w:style w:type="paragraph" w:customStyle="1" w:styleId="C94E9DE58B2A4A7EB33766C712DDF8DD">
    <w:name w:val="C94E9DE58B2A4A7EB33766C712DDF8DD"/>
    <w:rsid w:val="00500579"/>
  </w:style>
  <w:style w:type="paragraph" w:customStyle="1" w:styleId="714DB430886C41E7A87654941998BCA6">
    <w:name w:val="714DB430886C41E7A87654941998BCA6"/>
    <w:rsid w:val="00500579"/>
  </w:style>
  <w:style w:type="paragraph" w:customStyle="1" w:styleId="054B9DF1C5324160A73C5994DE683DA8">
    <w:name w:val="054B9DF1C5324160A73C5994DE683DA8"/>
    <w:rsid w:val="00500579"/>
  </w:style>
  <w:style w:type="paragraph" w:customStyle="1" w:styleId="F38C4B777281417CA96A153BB544F4E8">
    <w:name w:val="F38C4B777281417CA96A153BB544F4E8"/>
    <w:rsid w:val="00500579"/>
  </w:style>
  <w:style w:type="paragraph" w:customStyle="1" w:styleId="B2B358A02AF34F35A799379B54966543">
    <w:name w:val="B2B358A02AF34F35A799379B54966543"/>
    <w:rsid w:val="00500579"/>
  </w:style>
  <w:style w:type="paragraph" w:customStyle="1" w:styleId="7E018954D2174AB59B68E6240D0BA64B">
    <w:name w:val="7E018954D2174AB59B68E6240D0BA64B"/>
    <w:rsid w:val="00500579"/>
  </w:style>
  <w:style w:type="paragraph" w:customStyle="1" w:styleId="0411CB6486DB46BA9DEC21CEA056CD4B">
    <w:name w:val="0411CB6486DB46BA9DEC21CEA056CD4B"/>
    <w:rsid w:val="00500579"/>
  </w:style>
  <w:style w:type="paragraph" w:customStyle="1" w:styleId="C78147200E0D4323A31648C5366DB8BB">
    <w:name w:val="C78147200E0D4323A31648C5366DB8BB"/>
    <w:rsid w:val="00500579"/>
  </w:style>
  <w:style w:type="paragraph" w:customStyle="1" w:styleId="F1557663D3C64F15A51C93FDF6973098">
    <w:name w:val="F1557663D3C64F15A51C93FDF6973098"/>
    <w:rsid w:val="00500579"/>
  </w:style>
  <w:style w:type="paragraph" w:customStyle="1" w:styleId="54FCF4EEF76A48069A8D50F7CA39A2C6">
    <w:name w:val="54FCF4EEF76A48069A8D50F7CA39A2C6"/>
    <w:rsid w:val="00500579"/>
  </w:style>
  <w:style w:type="paragraph" w:customStyle="1" w:styleId="B9737D67CEF8405A9757354282948773">
    <w:name w:val="B9737D67CEF8405A9757354282948773"/>
    <w:rsid w:val="00500579"/>
  </w:style>
  <w:style w:type="paragraph" w:customStyle="1" w:styleId="54A79FE82F884A26B474CAD5CE7072AA">
    <w:name w:val="54A79FE82F884A26B474CAD5CE7072AA"/>
    <w:rsid w:val="00500579"/>
  </w:style>
  <w:style w:type="paragraph" w:customStyle="1" w:styleId="E224181FC14E401BBA24DE146518EF14">
    <w:name w:val="E224181FC14E401BBA24DE146518EF14"/>
    <w:rsid w:val="00500579"/>
  </w:style>
  <w:style w:type="paragraph" w:customStyle="1" w:styleId="9A6FEE7964FE41BAB3E1EA125B21D765">
    <w:name w:val="9A6FEE7964FE41BAB3E1EA125B21D765"/>
    <w:rsid w:val="00500579"/>
  </w:style>
  <w:style w:type="paragraph" w:customStyle="1" w:styleId="BFC7F29B75A74CCA9A7FEA42DB4EA07F">
    <w:name w:val="BFC7F29B75A74CCA9A7FEA42DB4EA07F"/>
    <w:rsid w:val="00500579"/>
  </w:style>
  <w:style w:type="paragraph" w:customStyle="1" w:styleId="47AE90E04EDF4B7589404D0535279158">
    <w:name w:val="47AE90E04EDF4B7589404D0535279158"/>
    <w:rsid w:val="00500579"/>
  </w:style>
  <w:style w:type="paragraph" w:customStyle="1" w:styleId="A89326C288B547008F5B5DE57490CAD3">
    <w:name w:val="A89326C288B547008F5B5DE57490CAD3"/>
    <w:rsid w:val="00500579"/>
  </w:style>
  <w:style w:type="paragraph" w:customStyle="1" w:styleId="3738EE3BCFD84DB1A2D467890750D017">
    <w:name w:val="3738EE3BCFD84DB1A2D467890750D017"/>
    <w:rsid w:val="00500579"/>
  </w:style>
  <w:style w:type="paragraph" w:customStyle="1" w:styleId="0EBB7D74385740198DAD19DC189722F8">
    <w:name w:val="0EBB7D74385740198DAD19DC189722F8"/>
    <w:rsid w:val="00500579"/>
  </w:style>
  <w:style w:type="paragraph" w:customStyle="1" w:styleId="265CF6B6352F49A18132F2BF30F9AA3A">
    <w:name w:val="265CF6B6352F49A18132F2BF30F9AA3A"/>
    <w:rsid w:val="00500579"/>
  </w:style>
  <w:style w:type="paragraph" w:customStyle="1" w:styleId="54E2BB5EEAB4474AB4A27EF5C3857AA4">
    <w:name w:val="54E2BB5EEAB4474AB4A27EF5C3857AA4"/>
    <w:rsid w:val="00500579"/>
  </w:style>
  <w:style w:type="paragraph" w:customStyle="1" w:styleId="5DB9594AB7EE4B099A26E42A1C42E776">
    <w:name w:val="5DB9594AB7EE4B099A26E42A1C42E776"/>
    <w:rsid w:val="00500579"/>
  </w:style>
  <w:style w:type="paragraph" w:customStyle="1" w:styleId="27DE070C00E94638A7BFF7342C843F50">
    <w:name w:val="27DE070C00E94638A7BFF7342C843F50"/>
    <w:rsid w:val="00500579"/>
  </w:style>
  <w:style w:type="paragraph" w:customStyle="1" w:styleId="2731D6ED41D846ADB96BDFCF1D22BD8B">
    <w:name w:val="2731D6ED41D846ADB96BDFCF1D22BD8B"/>
    <w:rsid w:val="00500579"/>
  </w:style>
  <w:style w:type="paragraph" w:customStyle="1" w:styleId="3DDC0BDFAFBB4A7F8663A6C80A2CB1C2">
    <w:name w:val="3DDC0BDFAFBB4A7F8663A6C80A2CB1C2"/>
    <w:rsid w:val="00500579"/>
  </w:style>
  <w:style w:type="paragraph" w:customStyle="1" w:styleId="DB5EBC0F8A974E5BA0B363268A23F7F1">
    <w:name w:val="DB5EBC0F8A974E5BA0B363268A23F7F1"/>
    <w:rsid w:val="00500579"/>
  </w:style>
  <w:style w:type="paragraph" w:customStyle="1" w:styleId="30AAFB2CFCE34A899A7302578B8B4D9F">
    <w:name w:val="30AAFB2CFCE34A899A7302578B8B4D9F"/>
    <w:rsid w:val="00500579"/>
  </w:style>
  <w:style w:type="paragraph" w:customStyle="1" w:styleId="6E2211579B6F45D68158729A241A41FC">
    <w:name w:val="6E2211579B6F45D68158729A241A41FC"/>
    <w:rsid w:val="00500579"/>
  </w:style>
  <w:style w:type="paragraph" w:customStyle="1" w:styleId="DC7F940BC7B344978D5579D51201CBA3">
    <w:name w:val="DC7F940BC7B344978D5579D51201CBA3"/>
    <w:rsid w:val="00500579"/>
  </w:style>
  <w:style w:type="paragraph" w:customStyle="1" w:styleId="CB32CA6A933346E48C177A007744F575">
    <w:name w:val="CB32CA6A933346E48C177A007744F575"/>
    <w:rsid w:val="00500579"/>
  </w:style>
  <w:style w:type="paragraph" w:customStyle="1" w:styleId="2CD3EBE90CB643678B9781B317538C59">
    <w:name w:val="2CD3EBE90CB643678B9781B317538C59"/>
    <w:rsid w:val="00500579"/>
  </w:style>
  <w:style w:type="paragraph" w:customStyle="1" w:styleId="92239806D6B34492A7D78545018494C1">
    <w:name w:val="92239806D6B34492A7D78545018494C1"/>
    <w:rsid w:val="00500579"/>
  </w:style>
  <w:style w:type="paragraph" w:customStyle="1" w:styleId="54E8FBEA2C6C4D18B8C18259791690F8">
    <w:name w:val="54E8FBEA2C6C4D18B8C18259791690F8"/>
    <w:rsid w:val="00500579"/>
  </w:style>
  <w:style w:type="paragraph" w:customStyle="1" w:styleId="CE9AC6F8A6AD4D64AADB3A3EA3886F41">
    <w:name w:val="CE9AC6F8A6AD4D64AADB3A3EA3886F41"/>
    <w:rsid w:val="00500579"/>
  </w:style>
  <w:style w:type="paragraph" w:customStyle="1" w:styleId="D2B6CC7662CB4C76A91775EDEACE02E8">
    <w:name w:val="D2B6CC7662CB4C76A91775EDEACE02E8"/>
    <w:rsid w:val="00500579"/>
  </w:style>
  <w:style w:type="paragraph" w:customStyle="1" w:styleId="183080C4D1A341EEBA5C9EE8909595B6">
    <w:name w:val="183080C4D1A341EEBA5C9EE8909595B6"/>
    <w:rsid w:val="00500579"/>
  </w:style>
  <w:style w:type="paragraph" w:customStyle="1" w:styleId="775D28DE8D6E475BA1A2E7A98D24C1FB">
    <w:name w:val="775D28DE8D6E475BA1A2E7A98D24C1FB"/>
    <w:rsid w:val="00500579"/>
  </w:style>
  <w:style w:type="paragraph" w:customStyle="1" w:styleId="62E5BF58E7704656AE92F53DB05CC827">
    <w:name w:val="62E5BF58E7704656AE92F53DB05CC827"/>
    <w:rsid w:val="00500579"/>
  </w:style>
  <w:style w:type="paragraph" w:customStyle="1" w:styleId="1F581962CEA64C569EAC71A48948F9C8">
    <w:name w:val="1F581962CEA64C569EAC71A48948F9C8"/>
    <w:rsid w:val="00500579"/>
  </w:style>
  <w:style w:type="paragraph" w:customStyle="1" w:styleId="865A5FADBE8B47788B1923672F475537">
    <w:name w:val="865A5FADBE8B47788B1923672F475537"/>
    <w:rsid w:val="00500579"/>
  </w:style>
  <w:style w:type="paragraph" w:customStyle="1" w:styleId="2E7A454497BE465DB5990A350F3B75E4">
    <w:name w:val="2E7A454497BE465DB5990A350F3B75E4"/>
    <w:rsid w:val="00500579"/>
  </w:style>
  <w:style w:type="paragraph" w:customStyle="1" w:styleId="A0B0048D5275411C9991069305494407">
    <w:name w:val="A0B0048D5275411C9991069305494407"/>
    <w:rsid w:val="00500579"/>
  </w:style>
  <w:style w:type="paragraph" w:customStyle="1" w:styleId="D5513223088746F3A744D3E2D152EA1E">
    <w:name w:val="D5513223088746F3A744D3E2D152EA1E"/>
    <w:rsid w:val="00500579"/>
  </w:style>
  <w:style w:type="paragraph" w:customStyle="1" w:styleId="B0A90298B2F44A04BC1CBA138AD6FE91">
    <w:name w:val="B0A90298B2F44A04BC1CBA138AD6FE91"/>
    <w:rsid w:val="00500579"/>
  </w:style>
  <w:style w:type="paragraph" w:customStyle="1" w:styleId="73BC8E7485214B3E85FD2684E9CD667F">
    <w:name w:val="73BC8E7485214B3E85FD2684E9CD667F"/>
    <w:rsid w:val="00500579"/>
  </w:style>
  <w:style w:type="paragraph" w:customStyle="1" w:styleId="6C92435D2AB943C0B69934B428D7F9CA">
    <w:name w:val="6C92435D2AB943C0B69934B428D7F9CA"/>
    <w:rsid w:val="00500579"/>
  </w:style>
  <w:style w:type="paragraph" w:customStyle="1" w:styleId="393AB8671DF646889FF527694E4E1E3D">
    <w:name w:val="393AB8671DF646889FF527694E4E1E3D"/>
    <w:rsid w:val="00500579"/>
  </w:style>
  <w:style w:type="paragraph" w:customStyle="1" w:styleId="A9970E06B503404399CA003E01630DAF">
    <w:name w:val="A9970E06B503404399CA003E01630DAF"/>
    <w:rsid w:val="00500579"/>
  </w:style>
  <w:style w:type="paragraph" w:customStyle="1" w:styleId="68ABAF63A3EE49DAA1657D62F10F59E5">
    <w:name w:val="68ABAF63A3EE49DAA1657D62F10F59E5"/>
    <w:rsid w:val="00500579"/>
  </w:style>
  <w:style w:type="paragraph" w:customStyle="1" w:styleId="257FE961BAAD4EF8ABF1BE662F448106">
    <w:name w:val="257FE961BAAD4EF8ABF1BE662F448106"/>
    <w:rsid w:val="00500579"/>
  </w:style>
  <w:style w:type="paragraph" w:customStyle="1" w:styleId="DBD557D6751E483E89042653681E419E">
    <w:name w:val="DBD557D6751E483E89042653681E419E"/>
    <w:rsid w:val="00500579"/>
  </w:style>
  <w:style w:type="paragraph" w:customStyle="1" w:styleId="F8F370801F754A0CA5E4B96F028DD01E">
    <w:name w:val="F8F370801F754A0CA5E4B96F028DD01E"/>
    <w:rsid w:val="00500579"/>
  </w:style>
  <w:style w:type="paragraph" w:customStyle="1" w:styleId="47FAD21380304D5A96A16BA4834CA27A">
    <w:name w:val="47FAD21380304D5A96A16BA4834CA27A"/>
    <w:rsid w:val="00500579"/>
  </w:style>
  <w:style w:type="paragraph" w:customStyle="1" w:styleId="B291F6ABABF1426E82830091A582E0DA">
    <w:name w:val="B291F6ABABF1426E82830091A582E0DA"/>
    <w:rsid w:val="00500579"/>
  </w:style>
  <w:style w:type="paragraph" w:customStyle="1" w:styleId="AAB99EEE5E99426B80BE30F1CB67F831">
    <w:name w:val="AAB99EEE5E99426B80BE30F1CB67F831"/>
    <w:rsid w:val="00500579"/>
  </w:style>
  <w:style w:type="paragraph" w:customStyle="1" w:styleId="CC1B98CAA5104DD6BE3559468D5D652E">
    <w:name w:val="CC1B98CAA5104DD6BE3559468D5D652E"/>
    <w:rsid w:val="00500579"/>
  </w:style>
  <w:style w:type="paragraph" w:customStyle="1" w:styleId="65ED58DD7D834A02B481B5765E7AB412">
    <w:name w:val="65ED58DD7D834A02B481B5765E7AB412"/>
    <w:rsid w:val="00500579"/>
  </w:style>
  <w:style w:type="paragraph" w:customStyle="1" w:styleId="2EC55AA220A247BABC502DC39E59C145">
    <w:name w:val="2EC55AA220A247BABC502DC39E59C145"/>
    <w:rsid w:val="00500579"/>
  </w:style>
  <w:style w:type="paragraph" w:customStyle="1" w:styleId="830547C63B684319845DD167CCF69634">
    <w:name w:val="830547C63B684319845DD167CCF69634"/>
    <w:rsid w:val="00045139"/>
  </w:style>
  <w:style w:type="paragraph" w:customStyle="1" w:styleId="5BC7B5DB83BF44D6A2DCD7F639F51434">
    <w:name w:val="5BC7B5DB83BF44D6A2DCD7F639F51434"/>
    <w:rsid w:val="00045139"/>
  </w:style>
  <w:style w:type="paragraph" w:customStyle="1" w:styleId="C405F019D71E43B19D0EFBD93F31EC3A">
    <w:name w:val="C405F019D71E43B19D0EFBD93F31EC3A"/>
    <w:rsid w:val="00045139"/>
  </w:style>
  <w:style w:type="paragraph" w:customStyle="1" w:styleId="BE770963C2DD4F7C9548242A496A6D59">
    <w:name w:val="BE770963C2DD4F7C9548242A496A6D59"/>
    <w:rsid w:val="00045139"/>
  </w:style>
  <w:style w:type="paragraph" w:customStyle="1" w:styleId="D84A9FEE89E84F9B8E1A0C1222AA52B1">
    <w:name w:val="D84A9FEE89E84F9B8E1A0C1222AA52B1"/>
    <w:rsid w:val="00045139"/>
  </w:style>
  <w:style w:type="paragraph" w:customStyle="1" w:styleId="41681B74F81F49BCBF0CE42ED395F1A7">
    <w:name w:val="41681B74F81F49BCBF0CE42ED395F1A7"/>
    <w:rsid w:val="00E6488C"/>
  </w:style>
  <w:style w:type="paragraph" w:customStyle="1" w:styleId="63AE4B4138BA4EDF834882216CA32C17">
    <w:name w:val="63AE4B4138BA4EDF834882216CA32C17"/>
    <w:rsid w:val="00E6488C"/>
  </w:style>
  <w:style w:type="paragraph" w:customStyle="1" w:styleId="311FB06BB97746F1A4FAC3FE44EF26CA">
    <w:name w:val="311FB06BB97746F1A4FAC3FE44EF26CA"/>
    <w:rsid w:val="00E6488C"/>
  </w:style>
  <w:style w:type="paragraph" w:customStyle="1" w:styleId="4C05C60F086B4B42829D251C856D487F">
    <w:name w:val="4C05C60F086B4B42829D251C856D487F"/>
    <w:rsid w:val="0060297A"/>
  </w:style>
  <w:style w:type="paragraph" w:customStyle="1" w:styleId="BF7A7692187E4DF5884F865AF4B087C1">
    <w:name w:val="BF7A7692187E4DF5884F865AF4B087C1"/>
    <w:rsid w:val="0060297A"/>
  </w:style>
  <w:style w:type="paragraph" w:customStyle="1" w:styleId="C3A12419840C4F16A1CB4A53F4AD54FA">
    <w:name w:val="C3A12419840C4F16A1CB4A53F4AD54FA"/>
    <w:rsid w:val="0060297A"/>
  </w:style>
  <w:style w:type="paragraph" w:customStyle="1" w:styleId="01CA95400B8246C9BE52083103D6C7B0">
    <w:name w:val="01CA95400B8246C9BE52083103D6C7B0"/>
    <w:rsid w:val="0060297A"/>
  </w:style>
  <w:style w:type="paragraph" w:customStyle="1" w:styleId="3A99D2F5A1D8463789B65463BBFAF1F3">
    <w:name w:val="3A99D2F5A1D8463789B65463BBFAF1F3"/>
    <w:rsid w:val="0060297A"/>
  </w:style>
  <w:style w:type="paragraph" w:customStyle="1" w:styleId="08C65091FBE34DC8AF1DACAB77ABED83">
    <w:name w:val="08C65091FBE34DC8AF1DACAB77ABED83"/>
    <w:rsid w:val="0060297A"/>
  </w:style>
  <w:style w:type="paragraph" w:customStyle="1" w:styleId="1B3B0DC89E544CCEBA88E2B9496857EA">
    <w:name w:val="1B3B0DC89E544CCEBA88E2B9496857EA"/>
    <w:rsid w:val="0060297A"/>
  </w:style>
  <w:style w:type="paragraph" w:customStyle="1" w:styleId="73ECB0A2A7BD454D8C1A8ABE7BB35D8E">
    <w:name w:val="73ECB0A2A7BD454D8C1A8ABE7BB35D8E"/>
    <w:rsid w:val="0060297A"/>
  </w:style>
  <w:style w:type="paragraph" w:customStyle="1" w:styleId="0C8AA0E05F36484795E70C4AE057CA33">
    <w:name w:val="0C8AA0E05F36484795E70C4AE057CA33"/>
    <w:rsid w:val="0060297A"/>
  </w:style>
  <w:style w:type="paragraph" w:customStyle="1" w:styleId="BF6EE48458AA45ACBC99B5DC75911082">
    <w:name w:val="BF6EE48458AA45ACBC99B5DC75911082"/>
    <w:rsid w:val="0060297A"/>
  </w:style>
  <w:style w:type="paragraph" w:customStyle="1" w:styleId="7B2CA296B49A4D839D55A5CFB6F29383">
    <w:name w:val="7B2CA296B49A4D839D55A5CFB6F29383"/>
    <w:rsid w:val="0060297A"/>
  </w:style>
  <w:style w:type="paragraph" w:customStyle="1" w:styleId="08253B062001453498BEBF42B86E75E9">
    <w:name w:val="08253B062001453498BEBF42B86E75E9"/>
    <w:rsid w:val="0060297A"/>
  </w:style>
  <w:style w:type="paragraph" w:customStyle="1" w:styleId="5EE8A559E364460790337369385DAAC4">
    <w:name w:val="5EE8A559E364460790337369385DAAC4"/>
    <w:rsid w:val="0060297A"/>
  </w:style>
  <w:style w:type="paragraph" w:customStyle="1" w:styleId="E31D013330B34DC6BA9D1A2A78B98D27">
    <w:name w:val="E31D013330B34DC6BA9D1A2A78B98D27"/>
    <w:rsid w:val="0060297A"/>
  </w:style>
  <w:style w:type="paragraph" w:customStyle="1" w:styleId="6CB1112ADD79444CAC1BFC06AF8A51D3">
    <w:name w:val="6CB1112ADD79444CAC1BFC06AF8A51D3"/>
    <w:rsid w:val="0060297A"/>
  </w:style>
  <w:style w:type="paragraph" w:customStyle="1" w:styleId="35AD2F910E0C49A5837239FF665A3AF1">
    <w:name w:val="35AD2F910E0C49A5837239FF665A3AF1"/>
    <w:rsid w:val="0060297A"/>
  </w:style>
  <w:style w:type="paragraph" w:customStyle="1" w:styleId="E1DE7073819E4510B5AB4234DA121BF3">
    <w:name w:val="E1DE7073819E4510B5AB4234DA121BF3"/>
    <w:rsid w:val="0060297A"/>
  </w:style>
  <w:style w:type="paragraph" w:customStyle="1" w:styleId="41AE7FBFD8524989947F1B0FECD2695B">
    <w:name w:val="41AE7FBFD8524989947F1B0FECD2695B"/>
    <w:rsid w:val="0060297A"/>
  </w:style>
  <w:style w:type="paragraph" w:customStyle="1" w:styleId="443F010E20DB4FC3917D6FF8EC2E0BAA">
    <w:name w:val="443F010E20DB4FC3917D6FF8EC2E0BAA"/>
    <w:rsid w:val="0060297A"/>
  </w:style>
  <w:style w:type="paragraph" w:customStyle="1" w:styleId="430BA57917D6460CB6B68E532CAA3FD6">
    <w:name w:val="430BA57917D6460CB6B68E532CAA3FD6"/>
    <w:rsid w:val="0060297A"/>
  </w:style>
  <w:style w:type="paragraph" w:customStyle="1" w:styleId="83B89946A6BA4BFABBBBE1C81FA9DA87">
    <w:name w:val="83B89946A6BA4BFABBBBE1C81FA9DA87"/>
    <w:rsid w:val="0060297A"/>
  </w:style>
  <w:style w:type="paragraph" w:customStyle="1" w:styleId="54B322E709B848FA91144CBA27793440">
    <w:name w:val="54B322E709B848FA91144CBA27793440"/>
    <w:rsid w:val="0060297A"/>
  </w:style>
  <w:style w:type="paragraph" w:customStyle="1" w:styleId="BDA358881A04462A8DEAD26053619333">
    <w:name w:val="BDA358881A04462A8DEAD26053619333"/>
    <w:rsid w:val="0060297A"/>
  </w:style>
  <w:style w:type="paragraph" w:customStyle="1" w:styleId="0A8346D28FF944CEADAA88853D759FF7">
    <w:name w:val="0A8346D28FF944CEADAA88853D759FF7"/>
    <w:rsid w:val="0060297A"/>
  </w:style>
  <w:style w:type="paragraph" w:customStyle="1" w:styleId="2B33DB2AB4A44D1F9A29FAAF17B8495C">
    <w:name w:val="2B33DB2AB4A44D1F9A29FAAF17B8495C"/>
    <w:rsid w:val="0060297A"/>
  </w:style>
  <w:style w:type="paragraph" w:customStyle="1" w:styleId="2FB72A4CED1247749E1C301C992188E1">
    <w:name w:val="2FB72A4CED1247749E1C301C992188E1"/>
    <w:rsid w:val="0060297A"/>
  </w:style>
  <w:style w:type="paragraph" w:customStyle="1" w:styleId="1BCB1E74C4134E5FB10D539262083874">
    <w:name w:val="1BCB1E74C4134E5FB10D539262083874"/>
    <w:rsid w:val="0060297A"/>
  </w:style>
  <w:style w:type="paragraph" w:customStyle="1" w:styleId="055F34FBE773442B90B52F2C285D276B">
    <w:name w:val="055F34FBE773442B90B52F2C285D276B"/>
    <w:rsid w:val="0060297A"/>
  </w:style>
  <w:style w:type="paragraph" w:customStyle="1" w:styleId="20136819522449358478C3F96AC838B5">
    <w:name w:val="20136819522449358478C3F96AC838B5"/>
    <w:rsid w:val="0060297A"/>
  </w:style>
  <w:style w:type="paragraph" w:customStyle="1" w:styleId="894AE9EB6716483EB319E32CB9CCCBD4">
    <w:name w:val="894AE9EB6716483EB319E32CB9CCCBD4"/>
    <w:rsid w:val="0060297A"/>
  </w:style>
  <w:style w:type="paragraph" w:customStyle="1" w:styleId="5BD284B87C254264A0A484E0105D73FB">
    <w:name w:val="5BD284B87C254264A0A484E0105D73FB"/>
    <w:rsid w:val="0060297A"/>
  </w:style>
  <w:style w:type="paragraph" w:customStyle="1" w:styleId="FA826FF3D9DD4F4EB7DE26B0CDD8CD30">
    <w:name w:val="FA826FF3D9DD4F4EB7DE26B0CDD8CD30"/>
    <w:rsid w:val="0060297A"/>
  </w:style>
  <w:style w:type="paragraph" w:customStyle="1" w:styleId="EE54E6FD64074CF2836197C9208FD94B">
    <w:name w:val="EE54E6FD64074CF2836197C9208FD94B"/>
    <w:rsid w:val="0060297A"/>
  </w:style>
  <w:style w:type="paragraph" w:customStyle="1" w:styleId="10ACEE24AD2F4884A9AD6EE17CC86DC6">
    <w:name w:val="10ACEE24AD2F4884A9AD6EE17CC86DC6"/>
    <w:rsid w:val="0060297A"/>
  </w:style>
  <w:style w:type="paragraph" w:customStyle="1" w:styleId="04330484CC17438A975A90E9444CD180">
    <w:name w:val="04330484CC17438A975A90E9444CD180"/>
    <w:rsid w:val="0060297A"/>
  </w:style>
  <w:style w:type="paragraph" w:customStyle="1" w:styleId="5B7A2064BE824EB2882E702954C627B8">
    <w:name w:val="5B7A2064BE824EB2882E702954C627B8"/>
    <w:rsid w:val="0060297A"/>
  </w:style>
  <w:style w:type="paragraph" w:customStyle="1" w:styleId="B3479E64C9A143DDB180E07F4C0582CA">
    <w:name w:val="B3479E64C9A143DDB180E07F4C0582CA"/>
    <w:rsid w:val="0060297A"/>
  </w:style>
  <w:style w:type="paragraph" w:customStyle="1" w:styleId="C8851E6BEAAB407BA454EB17EBB36CB7">
    <w:name w:val="C8851E6BEAAB407BA454EB17EBB36CB7"/>
    <w:rsid w:val="0060297A"/>
  </w:style>
  <w:style w:type="paragraph" w:customStyle="1" w:styleId="1A41B47E46134C95B6220604146C0B8F">
    <w:name w:val="1A41B47E46134C95B6220604146C0B8F"/>
    <w:rsid w:val="0060297A"/>
  </w:style>
  <w:style w:type="paragraph" w:customStyle="1" w:styleId="16A53A05776A43DC926FCCA3DF733312">
    <w:name w:val="16A53A05776A43DC926FCCA3DF733312"/>
    <w:rsid w:val="0060297A"/>
  </w:style>
  <w:style w:type="paragraph" w:customStyle="1" w:styleId="79D6BF2205644237BDA21323ABBD7AED">
    <w:name w:val="79D6BF2205644237BDA21323ABBD7AED"/>
    <w:rsid w:val="0060297A"/>
  </w:style>
  <w:style w:type="paragraph" w:customStyle="1" w:styleId="23D8267A077C44A18518FEB9D41B356E">
    <w:name w:val="23D8267A077C44A18518FEB9D41B356E"/>
    <w:rsid w:val="0060297A"/>
  </w:style>
  <w:style w:type="paragraph" w:customStyle="1" w:styleId="C44724D715DD4F3E989C19EE9092262E">
    <w:name w:val="C44724D715DD4F3E989C19EE9092262E"/>
    <w:rsid w:val="0060297A"/>
  </w:style>
  <w:style w:type="paragraph" w:customStyle="1" w:styleId="1B992B9633E44011A57CDB1AB597ACC4">
    <w:name w:val="1B992B9633E44011A57CDB1AB597ACC4"/>
    <w:rsid w:val="0060297A"/>
  </w:style>
  <w:style w:type="paragraph" w:customStyle="1" w:styleId="0EB052DFC82B42ED9591325F52FB2D58">
    <w:name w:val="0EB052DFC82B42ED9591325F52FB2D58"/>
    <w:rsid w:val="0060297A"/>
  </w:style>
  <w:style w:type="paragraph" w:customStyle="1" w:styleId="0A37021F7B404B26AEB2088A1FC24A8B">
    <w:name w:val="0A37021F7B404B26AEB2088A1FC24A8B"/>
    <w:rsid w:val="0060297A"/>
  </w:style>
  <w:style w:type="paragraph" w:customStyle="1" w:styleId="A71FB1F4232A4C5E893C223E9A596805">
    <w:name w:val="A71FB1F4232A4C5E893C223E9A596805"/>
    <w:rsid w:val="0060297A"/>
  </w:style>
  <w:style w:type="paragraph" w:customStyle="1" w:styleId="F92D05ED30F34FC3B466FC507B0B762A">
    <w:name w:val="F92D05ED30F34FC3B466FC507B0B762A"/>
    <w:rsid w:val="0060297A"/>
  </w:style>
  <w:style w:type="paragraph" w:customStyle="1" w:styleId="F13D383290E640779B881A06374EE8B4">
    <w:name w:val="F13D383290E640779B881A06374EE8B4"/>
    <w:rsid w:val="0060297A"/>
  </w:style>
  <w:style w:type="paragraph" w:customStyle="1" w:styleId="9603698894A44024A8FC5B25CFFEF638">
    <w:name w:val="9603698894A44024A8FC5B25CFFEF638"/>
    <w:rsid w:val="0060297A"/>
  </w:style>
  <w:style w:type="paragraph" w:customStyle="1" w:styleId="235C9EE4AF51472CA94189AC59011839">
    <w:name w:val="235C9EE4AF51472CA94189AC59011839"/>
    <w:rsid w:val="0060297A"/>
  </w:style>
  <w:style w:type="paragraph" w:customStyle="1" w:styleId="5AA327E6D30B4C8BB917856FAB9722F1">
    <w:name w:val="5AA327E6D30B4C8BB917856FAB9722F1"/>
    <w:rsid w:val="0060297A"/>
  </w:style>
  <w:style w:type="paragraph" w:customStyle="1" w:styleId="44C7D489E1F2435DBF519BB6687D512E">
    <w:name w:val="44C7D489E1F2435DBF519BB6687D512E"/>
    <w:rsid w:val="0060297A"/>
  </w:style>
  <w:style w:type="paragraph" w:customStyle="1" w:styleId="6D6023F4425B40A0975B1BC2296BA7CF">
    <w:name w:val="6D6023F4425B40A0975B1BC2296BA7CF"/>
    <w:rsid w:val="0060297A"/>
  </w:style>
  <w:style w:type="paragraph" w:customStyle="1" w:styleId="25B295012EEC4152AB3A18EA69B623E7">
    <w:name w:val="25B295012EEC4152AB3A18EA69B623E7"/>
    <w:rsid w:val="0060297A"/>
  </w:style>
  <w:style w:type="paragraph" w:customStyle="1" w:styleId="5CB485782889443DA8F00175AF1514E6">
    <w:name w:val="5CB485782889443DA8F00175AF1514E6"/>
    <w:rsid w:val="0060297A"/>
  </w:style>
  <w:style w:type="paragraph" w:customStyle="1" w:styleId="92F9F624B4174C0183860AB315D79851">
    <w:name w:val="92F9F624B4174C0183860AB315D79851"/>
    <w:rsid w:val="0060297A"/>
  </w:style>
  <w:style w:type="paragraph" w:customStyle="1" w:styleId="8EE7160A2F724866878398BDEEC33140">
    <w:name w:val="8EE7160A2F724866878398BDEEC33140"/>
    <w:rsid w:val="0060297A"/>
  </w:style>
  <w:style w:type="paragraph" w:customStyle="1" w:styleId="84605F33C89843098ACEBD6D269DA2EA">
    <w:name w:val="84605F33C89843098ACEBD6D269DA2EA"/>
    <w:rsid w:val="0060297A"/>
  </w:style>
  <w:style w:type="paragraph" w:customStyle="1" w:styleId="8038C76A5D49427B90B0B41477F64063">
    <w:name w:val="8038C76A5D49427B90B0B41477F64063"/>
    <w:rsid w:val="0060297A"/>
  </w:style>
  <w:style w:type="paragraph" w:customStyle="1" w:styleId="D99D19DE17E54F16B35BF341B8263B2E">
    <w:name w:val="D99D19DE17E54F16B35BF341B8263B2E"/>
    <w:rsid w:val="0060297A"/>
  </w:style>
  <w:style w:type="paragraph" w:customStyle="1" w:styleId="A91B80F2718C456583F8CDEB6105E13B">
    <w:name w:val="A91B80F2718C456583F8CDEB6105E13B"/>
    <w:rsid w:val="0060297A"/>
  </w:style>
  <w:style w:type="paragraph" w:customStyle="1" w:styleId="1F69905B701C4741BEF8E221E05B7429">
    <w:name w:val="1F69905B701C4741BEF8E221E05B7429"/>
    <w:rsid w:val="0060297A"/>
  </w:style>
  <w:style w:type="paragraph" w:customStyle="1" w:styleId="3068C6E22BC943D59C1AEE131CCE727C">
    <w:name w:val="3068C6E22BC943D59C1AEE131CCE727C"/>
    <w:rsid w:val="0060297A"/>
  </w:style>
  <w:style w:type="paragraph" w:customStyle="1" w:styleId="5412C667F5724707A1EBB1D569F90572">
    <w:name w:val="5412C667F5724707A1EBB1D569F90572"/>
    <w:rsid w:val="0060297A"/>
  </w:style>
  <w:style w:type="paragraph" w:customStyle="1" w:styleId="84E25B8BC223434AB3A555A021537AC8">
    <w:name w:val="84E25B8BC223434AB3A555A021537AC8"/>
    <w:rsid w:val="0060297A"/>
  </w:style>
  <w:style w:type="paragraph" w:customStyle="1" w:styleId="6D9890655AD947A7AA4DCDC9022EB3DB">
    <w:name w:val="6D9890655AD947A7AA4DCDC9022EB3DB"/>
    <w:rsid w:val="0060297A"/>
  </w:style>
  <w:style w:type="paragraph" w:customStyle="1" w:styleId="2ABE439176924A43AC233987BA9CF4E3">
    <w:name w:val="2ABE439176924A43AC233987BA9CF4E3"/>
    <w:rsid w:val="0060297A"/>
  </w:style>
  <w:style w:type="paragraph" w:customStyle="1" w:styleId="004EF9E1A21242BCAB28A9D96DC49FB1">
    <w:name w:val="004EF9E1A21242BCAB28A9D96DC49FB1"/>
    <w:rsid w:val="0060297A"/>
  </w:style>
  <w:style w:type="paragraph" w:customStyle="1" w:styleId="0D4F0A8FDD7148509AC920FE76554ADC">
    <w:name w:val="0D4F0A8FDD7148509AC920FE76554ADC"/>
    <w:rsid w:val="0060297A"/>
  </w:style>
  <w:style w:type="paragraph" w:customStyle="1" w:styleId="972894D7865A48DB9F18D6E50E5CDDE3">
    <w:name w:val="972894D7865A48DB9F18D6E50E5CDDE3"/>
    <w:rsid w:val="0060297A"/>
  </w:style>
  <w:style w:type="paragraph" w:customStyle="1" w:styleId="F2D5AC831A1D40B4B3E2E5B8590A05BB">
    <w:name w:val="F2D5AC831A1D40B4B3E2E5B8590A05BB"/>
    <w:rsid w:val="0060297A"/>
  </w:style>
  <w:style w:type="paragraph" w:customStyle="1" w:styleId="F703B82DCAE543ECB930267AD63DC326">
    <w:name w:val="F703B82DCAE543ECB930267AD63DC326"/>
    <w:rsid w:val="0060297A"/>
  </w:style>
  <w:style w:type="paragraph" w:customStyle="1" w:styleId="4CF698B575274EA6A03D80FA9336439B">
    <w:name w:val="4CF698B575274EA6A03D80FA9336439B"/>
    <w:rsid w:val="0060297A"/>
  </w:style>
  <w:style w:type="paragraph" w:customStyle="1" w:styleId="75C9C9CFD5824339B7767673722F2EDB">
    <w:name w:val="75C9C9CFD5824339B7767673722F2EDB"/>
    <w:rsid w:val="0060297A"/>
  </w:style>
  <w:style w:type="paragraph" w:customStyle="1" w:styleId="FDB863B66B9849B3BF4135DE7D26F857">
    <w:name w:val="FDB863B66B9849B3BF4135DE7D26F857"/>
    <w:rsid w:val="0060297A"/>
  </w:style>
  <w:style w:type="paragraph" w:customStyle="1" w:styleId="1BD4D069580545A4B9C4BB42337B7967">
    <w:name w:val="1BD4D069580545A4B9C4BB42337B7967"/>
    <w:rsid w:val="0060297A"/>
  </w:style>
  <w:style w:type="paragraph" w:customStyle="1" w:styleId="DA29891E5722493DBA257FFA1FE1F09F">
    <w:name w:val="DA29891E5722493DBA257FFA1FE1F09F"/>
    <w:rsid w:val="0060297A"/>
  </w:style>
  <w:style w:type="paragraph" w:customStyle="1" w:styleId="1532DA76FDDC4650850A2DB2EDD699EF">
    <w:name w:val="1532DA76FDDC4650850A2DB2EDD699EF"/>
    <w:rsid w:val="0060297A"/>
  </w:style>
  <w:style w:type="paragraph" w:customStyle="1" w:styleId="018929833D5947D184E299CFC47C8829">
    <w:name w:val="018929833D5947D184E299CFC47C8829"/>
    <w:rsid w:val="0060297A"/>
  </w:style>
  <w:style w:type="paragraph" w:customStyle="1" w:styleId="82DE5C9013DD437DAB1C8A335D3E7F70">
    <w:name w:val="82DE5C9013DD437DAB1C8A335D3E7F70"/>
    <w:rsid w:val="0060297A"/>
  </w:style>
  <w:style w:type="paragraph" w:customStyle="1" w:styleId="1A7B11E66A584C2B93DDB75AA0E73F98">
    <w:name w:val="1A7B11E66A584C2B93DDB75AA0E73F98"/>
    <w:rsid w:val="0060297A"/>
  </w:style>
  <w:style w:type="paragraph" w:customStyle="1" w:styleId="B55743B7B0024A6DB2506B311DA5872B">
    <w:name w:val="B55743B7B0024A6DB2506B311DA5872B"/>
    <w:rsid w:val="0060297A"/>
  </w:style>
  <w:style w:type="paragraph" w:customStyle="1" w:styleId="6FB276063C994C2A9D3480DBDB1BD5FE">
    <w:name w:val="6FB276063C994C2A9D3480DBDB1BD5FE"/>
    <w:rsid w:val="0060297A"/>
  </w:style>
  <w:style w:type="paragraph" w:customStyle="1" w:styleId="7722FFDDDB1142E9B9489B064F4127F1">
    <w:name w:val="7722FFDDDB1142E9B9489B064F4127F1"/>
    <w:rsid w:val="0060297A"/>
  </w:style>
  <w:style w:type="paragraph" w:customStyle="1" w:styleId="41DB2B25A599429CB436E87DCBF8978F">
    <w:name w:val="41DB2B25A599429CB436E87DCBF8978F"/>
    <w:rsid w:val="0060297A"/>
  </w:style>
  <w:style w:type="paragraph" w:customStyle="1" w:styleId="F267461DFED046BA9B0C402C2B33D38B">
    <w:name w:val="F267461DFED046BA9B0C402C2B33D38B"/>
    <w:rsid w:val="0060297A"/>
  </w:style>
  <w:style w:type="paragraph" w:customStyle="1" w:styleId="42A8243BBAB3435898D1CF80E6A06CBE">
    <w:name w:val="42A8243BBAB3435898D1CF80E6A06CBE"/>
    <w:rsid w:val="0060297A"/>
  </w:style>
  <w:style w:type="paragraph" w:customStyle="1" w:styleId="B330A31FEA6646F2AE581CAAC69E33A9">
    <w:name w:val="B330A31FEA6646F2AE581CAAC69E33A9"/>
    <w:rsid w:val="0060297A"/>
  </w:style>
  <w:style w:type="paragraph" w:customStyle="1" w:styleId="08E83AD748374EE9B4C5990870DDC3C2">
    <w:name w:val="08E83AD748374EE9B4C5990870DDC3C2"/>
    <w:rsid w:val="0060297A"/>
  </w:style>
  <w:style w:type="paragraph" w:customStyle="1" w:styleId="62496E83B10E4E8AA4DF862CC5DE2B57">
    <w:name w:val="62496E83B10E4E8AA4DF862CC5DE2B57"/>
    <w:rsid w:val="0060297A"/>
  </w:style>
  <w:style w:type="paragraph" w:customStyle="1" w:styleId="1FE54B5AABBE4F2D9198230F69E60E87">
    <w:name w:val="1FE54B5AABBE4F2D9198230F69E60E87"/>
    <w:rsid w:val="0060297A"/>
  </w:style>
  <w:style w:type="paragraph" w:customStyle="1" w:styleId="2E96BB6240CC413A83AA8F6D2B48BC5C">
    <w:name w:val="2E96BB6240CC413A83AA8F6D2B48BC5C"/>
    <w:rsid w:val="0060297A"/>
  </w:style>
  <w:style w:type="paragraph" w:customStyle="1" w:styleId="333762574DF548C4B31BAEA73761D595">
    <w:name w:val="333762574DF548C4B31BAEA73761D595"/>
    <w:rsid w:val="0060297A"/>
  </w:style>
  <w:style w:type="paragraph" w:customStyle="1" w:styleId="01C7A09A8DF74D7ABCEC66350D92149E">
    <w:name w:val="01C7A09A8DF74D7ABCEC66350D92149E"/>
    <w:rsid w:val="0060297A"/>
  </w:style>
  <w:style w:type="paragraph" w:customStyle="1" w:styleId="19388AD565414196A2B8BCFA8D43FE53">
    <w:name w:val="19388AD565414196A2B8BCFA8D43FE53"/>
    <w:rsid w:val="0060297A"/>
  </w:style>
  <w:style w:type="paragraph" w:customStyle="1" w:styleId="4FFEFEC70A164165A79FDA465829A2C8">
    <w:name w:val="4FFEFEC70A164165A79FDA465829A2C8"/>
    <w:rsid w:val="0060297A"/>
  </w:style>
  <w:style w:type="paragraph" w:customStyle="1" w:styleId="73F359B427B049D68195F90809F50E78">
    <w:name w:val="73F359B427B049D68195F90809F50E78"/>
    <w:rsid w:val="0060297A"/>
  </w:style>
  <w:style w:type="paragraph" w:customStyle="1" w:styleId="7BF75D962EE343F3B1637B473B1501A2">
    <w:name w:val="7BF75D962EE343F3B1637B473B1501A2"/>
    <w:rsid w:val="0060297A"/>
  </w:style>
  <w:style w:type="paragraph" w:customStyle="1" w:styleId="53FCDA8FEFE4485D9C250B4EE611A7AE">
    <w:name w:val="53FCDA8FEFE4485D9C250B4EE611A7AE"/>
    <w:rsid w:val="00F90FD4"/>
  </w:style>
  <w:style w:type="paragraph" w:customStyle="1" w:styleId="1926ECD460434C31AAE0B0BF616ADDA8">
    <w:name w:val="1926ECD460434C31AAE0B0BF616ADDA8"/>
    <w:rsid w:val="00F90FD4"/>
  </w:style>
  <w:style w:type="paragraph" w:customStyle="1" w:styleId="6B8F2AD058EF4E6CB4691FE606F00A2A">
    <w:name w:val="6B8F2AD058EF4E6CB4691FE606F00A2A"/>
    <w:rsid w:val="00F90FD4"/>
  </w:style>
  <w:style w:type="paragraph" w:customStyle="1" w:styleId="3AF61200526542C3BDD9E3BD877D5BE6">
    <w:name w:val="3AF61200526542C3BDD9E3BD877D5BE6"/>
    <w:rsid w:val="00F90FD4"/>
  </w:style>
  <w:style w:type="paragraph" w:customStyle="1" w:styleId="C8D0991A4CE044A185B09EFA48919A36">
    <w:name w:val="C8D0991A4CE044A185B09EFA48919A36"/>
    <w:rsid w:val="00F90FD4"/>
  </w:style>
  <w:style w:type="paragraph" w:customStyle="1" w:styleId="EFDCB85D7C2A4F788E61FC19A8D036BE">
    <w:name w:val="EFDCB85D7C2A4F788E61FC19A8D036BE"/>
    <w:rsid w:val="00F90FD4"/>
  </w:style>
  <w:style w:type="paragraph" w:customStyle="1" w:styleId="5241BED88B614CF7BA100ED3334D51DB">
    <w:name w:val="5241BED88B614CF7BA100ED3334D51DB"/>
    <w:rsid w:val="009876F5"/>
    <w:pPr>
      <w:spacing w:after="0" w:line="240" w:lineRule="auto"/>
    </w:pPr>
    <w:rPr>
      <w:rFonts w:ascii="Calibri" w:eastAsia="Times New Roman" w:hAnsi="Calibri" w:cs="Times New Roman"/>
      <w:szCs w:val="20"/>
    </w:rPr>
  </w:style>
  <w:style w:type="paragraph" w:customStyle="1" w:styleId="B644964BC20B47EC98BA4ACC8B2B04D2">
    <w:name w:val="B644964BC20B47EC98BA4ACC8B2B04D2"/>
    <w:rsid w:val="009876F5"/>
    <w:pPr>
      <w:spacing w:after="0" w:line="240" w:lineRule="auto"/>
    </w:pPr>
    <w:rPr>
      <w:rFonts w:ascii="Calibri" w:eastAsia="Times New Roman" w:hAnsi="Calibri" w:cs="Times New Roman"/>
      <w:szCs w:val="20"/>
    </w:rPr>
  </w:style>
  <w:style w:type="paragraph" w:customStyle="1" w:styleId="8E0E671671A445578954AAD071D62D31">
    <w:name w:val="8E0E671671A445578954AAD071D62D31"/>
    <w:rsid w:val="009876F5"/>
  </w:style>
  <w:style w:type="paragraph" w:customStyle="1" w:styleId="D88DC2158DFA45ADA911DF04F5A487C1">
    <w:name w:val="D88DC2158DFA45ADA911DF04F5A487C1"/>
    <w:rsid w:val="009876F5"/>
  </w:style>
  <w:style w:type="paragraph" w:customStyle="1" w:styleId="8E32D8FAC81F47D7B1050315CF9FDCDB">
    <w:name w:val="8E32D8FAC81F47D7B1050315CF9FDCDB"/>
    <w:rsid w:val="009876F5"/>
  </w:style>
  <w:style w:type="paragraph" w:customStyle="1" w:styleId="70753FF930424367966793362F1D2377">
    <w:name w:val="70753FF930424367966793362F1D2377"/>
    <w:rsid w:val="009876F5"/>
  </w:style>
  <w:style w:type="paragraph" w:customStyle="1" w:styleId="18B5190E054E4B18AFBEC78980623BF7">
    <w:name w:val="18B5190E054E4B18AFBEC78980623BF7"/>
    <w:rsid w:val="009876F5"/>
  </w:style>
  <w:style w:type="paragraph" w:customStyle="1" w:styleId="A3C7099B9AD04287ABE0D529BF8E2676">
    <w:name w:val="A3C7099B9AD04287ABE0D529BF8E2676"/>
    <w:rsid w:val="009876F5"/>
  </w:style>
  <w:style w:type="paragraph" w:customStyle="1" w:styleId="946028A2AAB141F6A40AC133126DBBAA">
    <w:name w:val="946028A2AAB141F6A40AC133126DBBAA"/>
    <w:rsid w:val="009876F5"/>
  </w:style>
  <w:style w:type="paragraph" w:customStyle="1" w:styleId="EFBFE39BB1CC4ED9BC001D2026947D41">
    <w:name w:val="EFBFE39BB1CC4ED9BC001D2026947D41"/>
    <w:rsid w:val="00987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2A0F1-F387-4741-A162-1C3F217E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rachel.stofocik</dc:creator>
  <cp:lastModifiedBy>Katie Poulos</cp:lastModifiedBy>
  <cp:revision>4</cp:revision>
  <cp:lastPrinted>2014-12-11T15:09:00Z</cp:lastPrinted>
  <dcterms:created xsi:type="dcterms:W3CDTF">2018-02-15T21:26:00Z</dcterms:created>
  <dcterms:modified xsi:type="dcterms:W3CDTF">2018-06-20T21:37:00Z</dcterms:modified>
</cp:coreProperties>
</file>