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62C31F1B" w:rsidR="00CA62DD" w:rsidRDefault="001E5BB8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>Admission or Lottery Policies and Procedures</w:t>
      </w:r>
      <w:r w:rsidR="00CA62DD" w:rsidRPr="00CB01D8">
        <w:rPr>
          <w:rFonts w:ascii="Calibri"/>
          <w:b/>
          <w:spacing w:val="1"/>
          <w:sz w:val="28"/>
        </w:rPr>
        <w:t xml:space="preserve">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14:paraId="6FFB2619" w14:textId="77777777" w:rsidR="00637191" w:rsidRPr="00CB01D8" w:rsidRDefault="00637191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74C17B35" w:rsidR="00C104BC" w:rsidRPr="00ED71DB" w:rsidRDefault="00CD5E4B" w:rsidP="0066538A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>CURRENT ADMISSION OR LOTTERY POLICY</w:t>
            </w:r>
            <w:r w:rsidR="0066538A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76FDB762" w:rsidR="00517F43" w:rsidRPr="00505444" w:rsidRDefault="00E71BB5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935CD7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E71BB5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737B2524" w:rsidR="00F41C7C" w:rsidRPr="0066538A" w:rsidRDefault="0066538A" w:rsidP="0090395F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CHANGE TO </w:t>
            </w:r>
            <w:r w:rsidR="00CD5E4B">
              <w:rPr>
                <w:rFonts w:ascii="Calibri"/>
                <w:b/>
                <w:color w:val="644019"/>
                <w:spacing w:val="-1"/>
                <w:sz w:val="20"/>
              </w:rPr>
              <w:t>ADMISSION OR LOTTERY POLICY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190A9963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CD5E4B">
        <w:t>Admission or Lottery Policies and Procedures</w:t>
      </w:r>
      <w:r w:rsidR="0066538A">
        <w:t xml:space="preserve">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755D3248" w:rsidR="00781E79" w:rsidRDefault="00E71BB5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273739">
        <w:t>to</w:t>
      </w:r>
      <w:r w:rsidR="00F50137" w:rsidRPr="00ED71DB">
        <w:t xml:space="preserve"> the PEC </w:t>
      </w:r>
      <w:r w:rsidR="00273739">
        <w:t>within 30 days of</w:t>
      </w:r>
      <w:r w:rsidR="00F50137" w:rsidRPr="00ED71DB">
        <w:t xml:space="preserve"> </w:t>
      </w:r>
      <w:r w:rsidR="0066538A">
        <w:t xml:space="preserve">the change being communicated or </w:t>
      </w:r>
      <w:r w:rsidR="00273739">
        <w:t>implemented</w:t>
      </w:r>
      <w:r w:rsidR="00762EF4">
        <w:t>; and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3D7AD79D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</w:t>
      </w:r>
      <w:r w:rsidR="00762EF4">
        <w:t>with all reporting requirements; and</w:t>
      </w:r>
      <w:r w:rsidRPr="00ED71DB">
        <w:t xml:space="preserve"> </w:t>
      </w:r>
    </w:p>
    <w:p w14:paraId="59825F15" w14:textId="76C9AB31" w:rsidR="00273739" w:rsidRPr="00273739" w:rsidRDefault="00273739" w:rsidP="00CA62DD">
      <w:pPr>
        <w:pStyle w:val="NoSpacing"/>
        <w:rPr>
          <w:sz w:val="8"/>
          <w:szCs w:val="8"/>
        </w:rPr>
      </w:pPr>
    </w:p>
    <w:p w14:paraId="31B97A87" w14:textId="574CB0BE" w:rsidR="00273739" w:rsidRDefault="00E71BB5" w:rsidP="00BE5022">
      <w:pPr>
        <w:pStyle w:val="NoSpacing"/>
        <w:ind w:left="720"/>
      </w:pPr>
      <w:sdt>
        <w:sdtPr>
          <w:id w:val="4822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73739">
        <w:t xml:space="preserve"> If a review by PED staff indicates there is a compliance</w:t>
      </w:r>
      <w:r w:rsidR="00C10329">
        <w:t xml:space="preserve"> concern </w:t>
      </w:r>
      <w:r w:rsidR="00BE5022">
        <w:t xml:space="preserve">or issue with the proposed revision, the concern will be brought to the attention of the PEC. </w:t>
      </w:r>
    </w:p>
    <w:p w14:paraId="1CC3F892" w14:textId="12E1DA1A" w:rsidR="0066538A" w:rsidRDefault="0066538A" w:rsidP="0066538A">
      <w:pPr>
        <w:pStyle w:val="NoSpacing"/>
      </w:pPr>
    </w:p>
    <w:p w14:paraId="6CF9630E" w14:textId="77777777" w:rsidR="00D00A89" w:rsidRPr="00ED71DB" w:rsidRDefault="00D00A89" w:rsidP="0066538A">
      <w:pPr>
        <w:pStyle w:val="NoSpacing"/>
      </w:pPr>
      <w:bookmarkStart w:id="0" w:name="_GoBack"/>
      <w:bookmarkEnd w:id="0"/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66F1DC9A" w:rsidR="00FA4207" w:rsidRDefault="00C55D11" w:rsidP="00CA62DD">
      <w:pPr>
        <w:pStyle w:val="NoSpacing"/>
        <w:rPr>
          <w:sz w:val="24"/>
        </w:rPr>
      </w:pPr>
      <w:r w:rsidRPr="00693F59">
        <w:rPr>
          <w:sz w:val="24"/>
        </w:rPr>
        <w:t xml:space="preserve">Charter School Representative </w:t>
      </w:r>
      <w:r w:rsidR="00FA4207" w:rsidRPr="00637191">
        <w:rPr>
          <w:sz w:val="24"/>
        </w:rPr>
        <w:t>Signature</w:t>
      </w:r>
      <w:r w:rsidR="00FA4207" w:rsidRPr="00AE6E3E"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50B24AE3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CD5E4B">
        <w:t xml:space="preserve">Admission or Lottery Policies and Procedures </w:t>
      </w:r>
      <w:r w:rsidR="00FA4207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54B994B5" w:rsidR="00110DBE" w:rsidRDefault="00E71BB5" w:rsidP="00945816">
      <w:pPr>
        <w:pStyle w:val="NoSpacing"/>
        <w:jc w:val="center"/>
        <w:rPr>
          <w:sz w:val="24"/>
        </w:rPr>
      </w:pPr>
      <w:sdt>
        <w:sdtPr>
          <w:id w:val="-7028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71DB">
        <w:rPr>
          <w:sz w:val="24"/>
        </w:rPr>
        <w:t xml:space="preserve"> 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38738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71DB">
        <w:rPr>
          <w:sz w:val="24"/>
        </w:rPr>
        <w:t xml:space="preserve"> 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5E64B1B6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 </w:t>
      </w:r>
      <w:r w:rsidR="00637191">
        <w:rPr>
          <w:sz w:val="24"/>
        </w:rPr>
        <w:tab/>
      </w:r>
      <w:r w:rsidR="00637191">
        <w:rPr>
          <w:sz w:val="24"/>
        </w:rPr>
        <w:tab/>
      </w:r>
      <w:r w:rsidR="00637191">
        <w:rPr>
          <w:sz w:val="24"/>
        </w:rPr>
        <w:tab/>
        <w:t xml:space="preserve">              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58026C21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17D2" w14:textId="77777777" w:rsidR="00345075" w:rsidRDefault="00345075" w:rsidP="00345075">
      <w:r>
        <w:separator/>
      </w:r>
    </w:p>
  </w:endnote>
  <w:endnote w:type="continuationSeparator" w:id="0">
    <w:p w14:paraId="00A6B052" w14:textId="77777777" w:rsidR="00345075" w:rsidRDefault="0034507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413E" w14:textId="77777777" w:rsidR="00345075" w:rsidRDefault="00345075" w:rsidP="00345075">
      <w:r>
        <w:separator/>
      </w:r>
    </w:p>
  </w:footnote>
  <w:footnote w:type="continuationSeparator" w:id="0">
    <w:p w14:paraId="76F9FD70" w14:textId="77777777" w:rsidR="00345075" w:rsidRDefault="00345075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FAEE" w14:textId="7BD8072A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36AE8"/>
    <w:rsid w:val="000A39D9"/>
    <w:rsid w:val="00110DBE"/>
    <w:rsid w:val="001E5BB8"/>
    <w:rsid w:val="00263B96"/>
    <w:rsid w:val="00273739"/>
    <w:rsid w:val="00306B08"/>
    <w:rsid w:val="00345075"/>
    <w:rsid w:val="00385955"/>
    <w:rsid w:val="004300E1"/>
    <w:rsid w:val="00460780"/>
    <w:rsid w:val="004E27D7"/>
    <w:rsid w:val="00505444"/>
    <w:rsid w:val="00517F43"/>
    <w:rsid w:val="005449AD"/>
    <w:rsid w:val="005F0204"/>
    <w:rsid w:val="00637191"/>
    <w:rsid w:val="00645252"/>
    <w:rsid w:val="0065446E"/>
    <w:rsid w:val="0066538A"/>
    <w:rsid w:val="00693F59"/>
    <w:rsid w:val="006D3D74"/>
    <w:rsid w:val="006E1178"/>
    <w:rsid w:val="00762EF4"/>
    <w:rsid w:val="00766FDB"/>
    <w:rsid w:val="00774A3E"/>
    <w:rsid w:val="00781E79"/>
    <w:rsid w:val="007D54CE"/>
    <w:rsid w:val="007E5FEE"/>
    <w:rsid w:val="0083569A"/>
    <w:rsid w:val="008C7523"/>
    <w:rsid w:val="0090395F"/>
    <w:rsid w:val="009255D6"/>
    <w:rsid w:val="00935CD7"/>
    <w:rsid w:val="00945816"/>
    <w:rsid w:val="009753C0"/>
    <w:rsid w:val="009B57A3"/>
    <w:rsid w:val="009B766E"/>
    <w:rsid w:val="009E4C8C"/>
    <w:rsid w:val="009E586B"/>
    <w:rsid w:val="00A07CAB"/>
    <w:rsid w:val="00A9204E"/>
    <w:rsid w:val="00A957A9"/>
    <w:rsid w:val="00AA7D1A"/>
    <w:rsid w:val="00AE6E3E"/>
    <w:rsid w:val="00B2758D"/>
    <w:rsid w:val="00B45753"/>
    <w:rsid w:val="00BE5022"/>
    <w:rsid w:val="00C10329"/>
    <w:rsid w:val="00C104BC"/>
    <w:rsid w:val="00C55D11"/>
    <w:rsid w:val="00C97ABE"/>
    <w:rsid w:val="00CA62DD"/>
    <w:rsid w:val="00CB01D8"/>
    <w:rsid w:val="00CD5E4B"/>
    <w:rsid w:val="00D00A89"/>
    <w:rsid w:val="00D347BB"/>
    <w:rsid w:val="00D66D9E"/>
    <w:rsid w:val="00DD23A0"/>
    <w:rsid w:val="00E07A82"/>
    <w:rsid w:val="00E25F93"/>
    <w:rsid w:val="00E3089B"/>
    <w:rsid w:val="00E324D6"/>
    <w:rsid w:val="00E44DB3"/>
    <w:rsid w:val="00E536E6"/>
    <w:rsid w:val="00E71BB5"/>
    <w:rsid w:val="00ED71DB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7741F3"/>
    <w:rsid w:val="00A437A1"/>
    <w:rsid w:val="00C4283C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5A27D-B0B8-4AC7-87F6-EAFB6E95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7</cp:revision>
  <cp:lastPrinted>2018-07-09T22:13:00Z</cp:lastPrinted>
  <dcterms:created xsi:type="dcterms:W3CDTF">2018-08-01T15:40:00Z</dcterms:created>
  <dcterms:modified xsi:type="dcterms:W3CDTF">2018-08-01T16:50:00Z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