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77777777" w:rsidR="00CA62DD" w:rsidRPr="00CB01D8" w:rsidRDefault="00E324D6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  <w:r>
        <w:rPr>
          <w:rFonts w:ascii="Calibri"/>
          <w:b/>
          <w:spacing w:val="1"/>
          <w:sz w:val="28"/>
        </w:rPr>
        <w:t>Charter Mission Statement</w:t>
      </w:r>
      <w:r w:rsidR="00CA62DD" w:rsidRPr="00CB01D8">
        <w:rPr>
          <w:rFonts w:ascii="Calibri"/>
          <w:b/>
          <w:spacing w:val="1"/>
          <w:sz w:val="28"/>
        </w:rPr>
        <w:t xml:space="preserve"> Notification</w:t>
      </w:r>
      <w:r w:rsidR="009255D6" w:rsidRPr="00CB01D8">
        <w:rPr>
          <w:rFonts w:ascii="Calibri"/>
          <w:b/>
          <w:spacing w:val="1"/>
          <w:sz w:val="28"/>
        </w:rPr>
        <w:t xml:space="preserve"> Form</w:t>
      </w: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77777777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as follows: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17F43" w14:paraId="38528E5D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AEAE7" w14:textId="77777777"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F56C00" w:rsidRPr="00ED71DB">
              <w:t>:</w:t>
            </w:r>
          </w:p>
        </w:tc>
      </w:tr>
      <w:tr w:rsidR="00F41C7C" w14:paraId="32AE1E8E" w14:textId="77777777" w:rsidTr="0066538A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CC95426" w14:textId="69C73CF8" w:rsidR="00C104BC" w:rsidRPr="00ED71DB" w:rsidRDefault="0066538A" w:rsidP="0066538A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ORIGINAL </w:t>
            </w:r>
            <w:r w:rsidRPr="0066538A">
              <w:rPr>
                <w:rFonts w:ascii="Calibri"/>
                <w:b/>
                <w:color w:val="644019"/>
                <w:spacing w:val="-1"/>
                <w:sz w:val="20"/>
              </w:rPr>
              <w:t>MISSION STATEMENT</w:t>
            </w:r>
            <w:r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517F43" w14:paraId="3FE2F6AB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04E0" w14:textId="08130804" w:rsidR="00517F43" w:rsidRPr="00505444" w:rsidRDefault="0077202A" w:rsidP="00ED71DB">
            <w:pPr>
              <w:pStyle w:val="NoSpacing"/>
            </w:pPr>
            <w:sdt>
              <w:sdtPr>
                <w:id w:val="963855706"/>
                <w:placeholder>
                  <w:docPart w:val="8178D96071354BD296CCA4BD700D2B6F"/>
                </w:placeholder>
              </w:sdtPr>
              <w:sdtEndPr/>
              <w:sdtContent>
                <w:r w:rsidR="008C7523" w:rsidRPr="00505444">
                  <w:t>N</w:t>
                </w:r>
              </w:sdtContent>
            </w:sdt>
            <w:r w:rsidR="00F41C7C" w:rsidRPr="00505444">
              <w:t>otifies 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6A42E0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 beginning</w:t>
            </w:r>
            <w:r w:rsidR="00B45753" w:rsidRPr="00505444">
              <w:t xml:space="preserve"> on</w:t>
            </w:r>
            <w:r w:rsidR="00F41C7C" w:rsidRPr="00505444">
              <w:t>:</w:t>
            </w:r>
          </w:p>
        </w:tc>
      </w:tr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77777777" w:rsidR="00F41C7C" w:rsidRPr="00ED71DB" w:rsidRDefault="0077202A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14:paraId="4A4D7247" w14:textId="77777777" w:rsidTr="00505444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AEB9204" w14:textId="6924E1BC" w:rsidR="00F41C7C" w:rsidRPr="0066538A" w:rsidRDefault="0066538A" w:rsidP="0090395F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>REQUESTED CHANGE TO MISSION STATEMENT: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68448F5A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66538A">
        <w:t xml:space="preserve">Charter Mission Statement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7F851AAF" w14:textId="4C4D08E9" w:rsidR="00781E79" w:rsidRDefault="0077202A" w:rsidP="0066538A">
      <w:pPr>
        <w:pStyle w:val="NoSpacing"/>
        <w:ind w:left="720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and approved by the PEC </w:t>
      </w:r>
      <w:r w:rsidR="00F50137" w:rsidRPr="00DD23A0">
        <w:rPr>
          <w:u w:val="single"/>
        </w:rPr>
        <w:t>prior</w:t>
      </w:r>
      <w:r w:rsidR="00F50137" w:rsidRPr="00ED71DB">
        <w:t xml:space="preserve"> to </w:t>
      </w:r>
      <w:r w:rsidR="0066538A">
        <w:t>the change being communicated or utilized</w:t>
      </w:r>
      <w:r>
        <w:t>; and</w:t>
      </w:r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5211A16D" w:rsidR="00F50137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</w:t>
      </w:r>
      <w:r w:rsidR="0077202A">
        <w:t>with all reporting requirements; and</w:t>
      </w:r>
      <w:bookmarkStart w:id="0" w:name="_GoBack"/>
      <w:bookmarkEnd w:id="0"/>
      <w:r w:rsidRPr="00ED71DB">
        <w:t xml:space="preserve"> </w:t>
      </w:r>
    </w:p>
    <w:p w14:paraId="21620243" w14:textId="77777777" w:rsidR="0066538A" w:rsidRPr="0066538A" w:rsidRDefault="0066538A" w:rsidP="00CA62DD">
      <w:pPr>
        <w:pStyle w:val="NoSpacing"/>
        <w:rPr>
          <w:sz w:val="8"/>
          <w:szCs w:val="8"/>
        </w:rPr>
      </w:pPr>
    </w:p>
    <w:p w14:paraId="1CC3F892" w14:textId="0EABB989" w:rsidR="0066538A" w:rsidRDefault="0066538A" w:rsidP="0066538A">
      <w:pPr>
        <w:pStyle w:val="NoSpacing"/>
      </w:pPr>
      <w:r>
        <w:tab/>
      </w:r>
      <w:sdt>
        <w:sdtPr>
          <w:id w:val="7345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 school may only amend its mission statement for minor grammatical issues or word choice.</w:t>
      </w:r>
    </w:p>
    <w:p w14:paraId="6CF9630E" w14:textId="77777777" w:rsidR="00D00A89" w:rsidRPr="00ED71DB" w:rsidRDefault="00D00A89" w:rsidP="0066538A">
      <w:pPr>
        <w:pStyle w:val="NoSpacing"/>
      </w:pPr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48FB8BFF" w:rsidR="00FA4207" w:rsidRDefault="0077202A" w:rsidP="00CA62DD">
      <w:pPr>
        <w:pStyle w:val="NoSpacing"/>
        <w:rPr>
          <w:sz w:val="24"/>
        </w:rPr>
      </w:pPr>
      <w:r>
        <w:rPr>
          <w:sz w:val="24"/>
        </w:rPr>
        <w:t xml:space="preserve">Charter School </w:t>
      </w:r>
      <w:r w:rsidRPr="0077202A">
        <w:rPr>
          <w:sz w:val="24"/>
        </w:rPr>
        <w:t xml:space="preserve">Representative </w:t>
      </w:r>
      <w:r w:rsidR="00FA4207" w:rsidRPr="0077202A">
        <w:rPr>
          <w:sz w:val="24"/>
        </w:rPr>
        <w:t>Signature</w:t>
      </w:r>
      <w:r w:rsidR="00FA4207" w:rsidRPr="0077202A"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AE6E3E">
        <w:t xml:space="preserve">   </w:t>
      </w:r>
      <w:r w:rsidR="00FA4207" w:rsidRPr="0077202A">
        <w:rPr>
          <w:sz w:val="24"/>
        </w:rPr>
        <w:t>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4F975E64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D00A89">
        <w:t xml:space="preserve">Charter Mission Statement </w:t>
      </w:r>
      <w:r w:rsidR="00FA4207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11C4F2F4" w:rsidR="00110DBE" w:rsidRDefault="0077202A" w:rsidP="00945816">
      <w:pPr>
        <w:pStyle w:val="NoSpacing"/>
        <w:jc w:val="center"/>
        <w:rPr>
          <w:sz w:val="24"/>
        </w:rPr>
      </w:pPr>
      <w:sdt>
        <w:sdtPr>
          <w:id w:val="-144144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7CB">
            <w:rPr>
              <w:rFonts w:ascii="MS Gothic" w:eastAsia="MS Gothic" w:hAnsi="MS Gothic" w:hint="eastAsia"/>
            </w:rPr>
            <w:t>☐</w:t>
          </w:r>
        </w:sdtContent>
      </w:sdt>
      <w:r w:rsidR="00ED71DB">
        <w:rPr>
          <w:sz w:val="24"/>
        </w:rPr>
        <w:t xml:space="preserve"> 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-107982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7CB">
            <w:rPr>
              <w:rFonts w:ascii="MS Gothic" w:eastAsia="MS Gothic" w:hAnsi="MS Gothic" w:hint="eastAsia"/>
            </w:rPr>
            <w:t>☐</w:t>
          </w:r>
        </w:sdtContent>
      </w:sdt>
      <w:r w:rsidR="00ED71DB">
        <w:rPr>
          <w:sz w:val="24"/>
        </w:rPr>
        <w:t xml:space="preserve"> 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0BC13EF8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  <w:t xml:space="preserve">  </w:t>
      </w:r>
      <w:r w:rsidR="004447CB">
        <w:rPr>
          <w:sz w:val="24"/>
        </w:rPr>
        <w:tab/>
      </w:r>
      <w:r w:rsidR="004447CB">
        <w:rPr>
          <w:sz w:val="24"/>
        </w:rPr>
        <w:tab/>
      </w:r>
      <w:r w:rsidR="004447CB">
        <w:rPr>
          <w:sz w:val="24"/>
        </w:rPr>
        <w:tab/>
      </w:r>
      <w:r w:rsidR="004447CB">
        <w:rPr>
          <w:sz w:val="24"/>
        </w:rPr>
        <w:tab/>
        <w:t xml:space="preserve">  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22F72F97" w14:textId="77777777" w:rsidR="00ED71DB" w:rsidRDefault="00ED71DB" w:rsidP="00CA62DD">
      <w:pPr>
        <w:pStyle w:val="NoSpacing"/>
        <w:rPr>
          <w:sz w:val="24"/>
        </w:rPr>
      </w:pPr>
    </w:p>
    <w:p w14:paraId="7FE981C7" w14:textId="0F996B5E"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17D2" w14:textId="77777777" w:rsidR="00345075" w:rsidRDefault="00345075" w:rsidP="00345075">
      <w:r>
        <w:separator/>
      </w:r>
    </w:p>
  </w:endnote>
  <w:endnote w:type="continuationSeparator" w:id="0">
    <w:p w14:paraId="00A6B052" w14:textId="77777777" w:rsidR="00345075" w:rsidRDefault="00345075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4413E" w14:textId="77777777" w:rsidR="00345075" w:rsidRDefault="00345075" w:rsidP="00345075">
      <w:r>
        <w:separator/>
      </w:r>
    </w:p>
  </w:footnote>
  <w:footnote w:type="continuationSeparator" w:id="0">
    <w:p w14:paraId="76F9FD70" w14:textId="77777777" w:rsidR="00345075" w:rsidRDefault="00345075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FAEE" w14:textId="35E54974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A39D9"/>
    <w:rsid w:val="00110234"/>
    <w:rsid w:val="00110DBE"/>
    <w:rsid w:val="002A1E00"/>
    <w:rsid w:val="00306B08"/>
    <w:rsid w:val="00345075"/>
    <w:rsid w:val="00385955"/>
    <w:rsid w:val="004300E1"/>
    <w:rsid w:val="004447CB"/>
    <w:rsid w:val="00460780"/>
    <w:rsid w:val="004E27D7"/>
    <w:rsid w:val="00505444"/>
    <w:rsid w:val="00517F43"/>
    <w:rsid w:val="005F0204"/>
    <w:rsid w:val="00645252"/>
    <w:rsid w:val="0066538A"/>
    <w:rsid w:val="006A42E0"/>
    <w:rsid w:val="006D3D74"/>
    <w:rsid w:val="006E1178"/>
    <w:rsid w:val="0077202A"/>
    <w:rsid w:val="00774A3E"/>
    <w:rsid w:val="00781E79"/>
    <w:rsid w:val="007D54CE"/>
    <w:rsid w:val="0083569A"/>
    <w:rsid w:val="008C7523"/>
    <w:rsid w:val="0090395F"/>
    <w:rsid w:val="009255D6"/>
    <w:rsid w:val="00945816"/>
    <w:rsid w:val="009753C0"/>
    <w:rsid w:val="009B57A3"/>
    <w:rsid w:val="009B766E"/>
    <w:rsid w:val="009E4C8C"/>
    <w:rsid w:val="00A07CAB"/>
    <w:rsid w:val="00A9204E"/>
    <w:rsid w:val="00A957A9"/>
    <w:rsid w:val="00AA7D1A"/>
    <w:rsid w:val="00AE6E3E"/>
    <w:rsid w:val="00B2758D"/>
    <w:rsid w:val="00B45753"/>
    <w:rsid w:val="00C104BC"/>
    <w:rsid w:val="00C35175"/>
    <w:rsid w:val="00C97ABE"/>
    <w:rsid w:val="00CA62DD"/>
    <w:rsid w:val="00CB01D8"/>
    <w:rsid w:val="00D00A89"/>
    <w:rsid w:val="00D347BB"/>
    <w:rsid w:val="00D66D9E"/>
    <w:rsid w:val="00DD23A0"/>
    <w:rsid w:val="00E07A82"/>
    <w:rsid w:val="00E25F93"/>
    <w:rsid w:val="00E3089B"/>
    <w:rsid w:val="00E324D6"/>
    <w:rsid w:val="00E44DB3"/>
    <w:rsid w:val="00E536E6"/>
    <w:rsid w:val="00ED71DB"/>
    <w:rsid w:val="00F41C7C"/>
    <w:rsid w:val="00F50137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8178D96071354BD296CCA4BD700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50C-B0B7-48FE-AC22-E488C96D29DB}"/>
      </w:docPartPr>
      <w:docPartBody>
        <w:p w:rsidR="00C4283C" w:rsidRDefault="007741F3" w:rsidP="007741F3">
          <w:pPr>
            <w:pStyle w:val="8178D96071354BD296CCA4BD700D2B6F10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7741F3"/>
    <w:rsid w:val="00A437A1"/>
    <w:rsid w:val="00C4283C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64140-87FE-4479-AE39-F98CB4E1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Megan Shannon</cp:lastModifiedBy>
  <cp:revision>3</cp:revision>
  <cp:lastPrinted>2018-07-09T22:13:00Z</cp:lastPrinted>
  <dcterms:created xsi:type="dcterms:W3CDTF">2018-08-01T15:42:00Z</dcterms:created>
  <dcterms:modified xsi:type="dcterms:W3CDTF">2018-08-01T16:52:00Z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