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Pr="00FA4207" w:rsidRDefault="00CA62DD" w:rsidP="00FA420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-562610</wp:posOffset>
            </wp:positionV>
            <wp:extent cx="2038350" cy="571500"/>
            <wp:effectExtent l="0" t="0" r="0" b="0"/>
            <wp:wrapNone/>
            <wp:docPr id="1" name="Picture 1" descr="New Mexico Public Education Depar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Mexico Public Education Departmen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4265" w:rsidRPr="003D17A0" w:rsidRDefault="009B3B2E" w:rsidP="003D17A0">
      <w:pPr>
        <w:pStyle w:val="NoSpacing"/>
        <w:jc w:val="center"/>
        <w:rPr>
          <w:b/>
          <w:sz w:val="28"/>
        </w:rPr>
      </w:pPr>
      <w:r w:rsidRPr="003D17A0">
        <w:rPr>
          <w:b/>
          <w:sz w:val="28"/>
        </w:rPr>
        <w:t>Education</w:t>
      </w:r>
      <w:r w:rsidR="00C80FCD">
        <w:rPr>
          <w:b/>
          <w:sz w:val="28"/>
        </w:rPr>
        <w:t>al</w:t>
      </w:r>
      <w:r w:rsidRPr="003D17A0">
        <w:rPr>
          <w:b/>
          <w:sz w:val="28"/>
        </w:rPr>
        <w:t xml:space="preserve"> Program Amendment Request</w:t>
      </w:r>
      <w:r w:rsidR="009255D6" w:rsidRPr="003D17A0">
        <w:rPr>
          <w:b/>
          <w:sz w:val="28"/>
        </w:rPr>
        <w:t xml:space="preserve"> Form</w:t>
      </w:r>
    </w:p>
    <w:p w:rsidR="003D17A0" w:rsidRDefault="003D17A0" w:rsidP="006E4265">
      <w:pPr>
        <w:pStyle w:val="NoSpacing"/>
        <w:jc w:val="both"/>
      </w:pPr>
    </w:p>
    <w:p w:rsidR="00CA62DD" w:rsidRPr="001B16D3" w:rsidRDefault="00CA62DD" w:rsidP="006E4265">
      <w:pPr>
        <w:pStyle w:val="NoSpacing"/>
        <w:jc w:val="both"/>
      </w:pPr>
      <w:r w:rsidRPr="001B16D3">
        <w:t xml:space="preserve">The Charter Contract, was entered into by and between the New Mexico Public Education Commission, and </w:t>
      </w:r>
      <w:r w:rsidR="001B16D3">
        <w:rPr>
          <w:b/>
        </w:rPr>
        <w:t>[</w:t>
      </w:r>
      <w:sdt>
        <w:sdtPr>
          <w:id w:val="1644243687"/>
          <w:placeholder>
            <w:docPart w:val="914E83E2725A4984B9770C247E7F7CFB"/>
          </w:placeholder>
          <w:showingPlcHdr/>
        </w:sdtPr>
        <w:sdtEndPr/>
        <w:sdtContent>
          <w:r w:rsidR="005F0204" w:rsidRPr="001B16D3">
            <w:rPr>
              <w:b/>
            </w:rPr>
            <w:t>SCHOOL NAME</w:t>
          </w:r>
        </w:sdtContent>
      </w:sdt>
      <w:r w:rsidR="001B16D3">
        <w:rPr>
          <w:b/>
        </w:rPr>
        <w:t>]</w:t>
      </w:r>
      <w:r w:rsidR="00460780" w:rsidRPr="001B16D3">
        <w:t>, e</w:t>
      </w:r>
      <w:r w:rsidRPr="001B16D3">
        <w:t xml:space="preserve">ffective </w:t>
      </w:r>
      <w:r w:rsidR="001B16D3">
        <w:rPr>
          <w:b/>
        </w:rPr>
        <w:t>[</w:t>
      </w:r>
      <w:sdt>
        <w:sdtPr>
          <w:id w:val="293342182"/>
          <w:placeholder>
            <w:docPart w:val="4AF181DC41814195B59ADB824293DBB9"/>
          </w:placeholder>
        </w:sdtPr>
        <w:sdtEndPr/>
        <w:sdtContent>
          <w:r w:rsidR="005F0204" w:rsidRPr="001B16D3">
            <w:rPr>
              <w:b/>
            </w:rPr>
            <w:t>DAY</w:t>
          </w:r>
          <w:r w:rsidR="001B16D3">
            <w:rPr>
              <w:b/>
            </w:rPr>
            <w:t xml:space="preserve">] </w:t>
          </w:r>
        </w:sdtContent>
      </w:sdt>
      <w:r w:rsidRPr="001B16D3">
        <w:t>of</w:t>
      </w:r>
      <w:r w:rsidR="00460780" w:rsidRPr="001B16D3">
        <w:t xml:space="preserve"> </w:t>
      </w:r>
      <w:r w:rsidR="001B16D3">
        <w:rPr>
          <w:b/>
        </w:rPr>
        <w:t>[</w:t>
      </w:r>
      <w:sdt>
        <w:sdtPr>
          <w:id w:val="631838524"/>
          <w:placeholder>
            <w:docPart w:val="1871D66D5C9447B5BDE8CCE1D7354B8D"/>
          </w:placeholder>
          <w:showingPlcHdr/>
        </w:sdtPr>
        <w:sdtEndPr/>
        <w:sdtContent>
          <w:r w:rsidR="00460780" w:rsidRPr="001B16D3">
            <w:rPr>
              <w:b/>
            </w:rPr>
            <w:t>MONTH</w:t>
          </w:r>
        </w:sdtContent>
      </w:sdt>
      <w:r w:rsidR="001B16D3">
        <w:rPr>
          <w:b/>
        </w:rPr>
        <w:t>]</w:t>
      </w:r>
      <w:r w:rsidRPr="001B16D3">
        <w:t xml:space="preserve">, </w:t>
      </w:r>
      <w:r w:rsidR="001B16D3">
        <w:rPr>
          <w:b/>
        </w:rPr>
        <w:t>[</w:t>
      </w:r>
      <w:sdt>
        <w:sdtPr>
          <w:id w:val="2070845457"/>
          <w:placeholder>
            <w:docPart w:val="EF1A33C4F5AA4FEF91A409826D31AB21"/>
          </w:placeholder>
          <w:showingPlcHdr/>
        </w:sdtPr>
        <w:sdtEndPr/>
        <w:sdtContent>
          <w:r w:rsidR="00460780" w:rsidRPr="001B16D3">
            <w:rPr>
              <w:b/>
            </w:rPr>
            <w:t>YEAR</w:t>
          </w:r>
        </w:sdtContent>
      </w:sdt>
      <w:r w:rsidR="001B16D3">
        <w:rPr>
          <w:b/>
        </w:rPr>
        <w:t>]</w:t>
      </w:r>
      <w:r w:rsidRPr="001B16D3">
        <w:t>.</w:t>
      </w:r>
      <w:r w:rsidR="00AA7D1A" w:rsidRPr="001B16D3">
        <w:t xml:space="preserve"> </w:t>
      </w:r>
      <w:r w:rsidR="001B16D3">
        <w:rPr>
          <w:b/>
        </w:rPr>
        <w:t>[</w:t>
      </w:r>
      <w:sdt>
        <w:sdtPr>
          <w:id w:val="326949532"/>
          <w:placeholder>
            <w:docPart w:val="5D0B9C152C094B9192CEA677DCEA5767"/>
          </w:placeholder>
          <w:showingPlcHdr/>
        </w:sdtPr>
        <w:sdtEndPr/>
        <w:sdtContent>
          <w:r w:rsidR="005F0204" w:rsidRPr="001B16D3">
            <w:rPr>
              <w:b/>
            </w:rPr>
            <w:t>SCHOOL NAME</w:t>
          </w:r>
        </w:sdtContent>
      </w:sdt>
      <w:r w:rsidR="001B16D3">
        <w:rPr>
          <w:b/>
        </w:rPr>
        <w:t>]</w:t>
      </w:r>
      <w:r w:rsidR="005F0204" w:rsidRPr="001B16D3">
        <w:t xml:space="preserve"> w</w:t>
      </w:r>
      <w:r w:rsidR="00AA7D1A" w:rsidRPr="001B16D3">
        <w:t xml:space="preserve">as approved for a </w:t>
      </w:r>
      <w:r w:rsidR="001B16D3">
        <w:rPr>
          <w:b/>
        </w:rPr>
        <w:t>[</w:t>
      </w:r>
      <w:sdt>
        <w:sdtPr>
          <w:id w:val="-1303921227"/>
          <w:placeholder>
            <w:docPart w:val="7BC1CEF2987A404CA3B9B7FDA4F9E30F"/>
          </w:placeholder>
          <w:showingPlcHdr/>
        </w:sdtPr>
        <w:sdtEndPr/>
        <w:sdtContent>
          <w:r w:rsidR="00460780" w:rsidRPr="001B16D3">
            <w:rPr>
              <w:b/>
            </w:rPr>
            <w:t>Y</w:t>
          </w:r>
          <w:r w:rsidR="00E25F93" w:rsidRPr="001B16D3">
            <w:rPr>
              <w:b/>
            </w:rPr>
            <w:t>EA</w:t>
          </w:r>
          <w:r w:rsidR="00460780" w:rsidRPr="001B16D3">
            <w:rPr>
              <w:b/>
            </w:rPr>
            <w:t>R TERM</w:t>
          </w:r>
        </w:sdtContent>
      </w:sdt>
      <w:r w:rsidR="001B16D3">
        <w:rPr>
          <w:b/>
        </w:rPr>
        <w:t>]</w:t>
      </w:r>
      <w:r w:rsidR="00AA7D1A" w:rsidRPr="001B16D3">
        <w:t xml:space="preserve"> Charter Contract. </w:t>
      </w:r>
    </w:p>
    <w:p w:rsidR="002271D6" w:rsidRPr="00EE263E" w:rsidRDefault="002271D6" w:rsidP="00CA62DD">
      <w:pPr>
        <w:pStyle w:val="NoSpacing"/>
        <w:rPr>
          <w:sz w:val="12"/>
          <w:szCs w:val="12"/>
        </w:rPr>
      </w:pPr>
    </w:p>
    <w:p w:rsidR="002271D6" w:rsidRPr="001B16D3" w:rsidRDefault="001B16D3" w:rsidP="00CA62DD">
      <w:pPr>
        <w:pStyle w:val="NoSpacing"/>
      </w:pPr>
      <w:r>
        <w:rPr>
          <w:b/>
        </w:rPr>
        <w:t>[</w:t>
      </w:r>
      <w:sdt>
        <w:sdtPr>
          <w:id w:val="-1144279092"/>
          <w:placeholder>
            <w:docPart w:val="5126E06AA7694D92BA6E8BD2930E9E96"/>
          </w:placeholder>
          <w:showingPlcHdr/>
        </w:sdtPr>
        <w:sdtEndPr/>
        <w:sdtContent>
          <w:r w:rsidR="002271D6" w:rsidRPr="001B16D3">
            <w:rPr>
              <w:b/>
            </w:rPr>
            <w:t>SCHOOL NAME</w:t>
          </w:r>
        </w:sdtContent>
      </w:sdt>
      <w:r>
        <w:rPr>
          <w:b/>
        </w:rPr>
        <w:t>]</w:t>
      </w:r>
      <w:r w:rsidR="002271D6" w:rsidRPr="001B16D3">
        <w:t xml:space="preserve"> Charter Contract currently states:</w:t>
      </w:r>
    </w:p>
    <w:p w:rsidR="002271D6" w:rsidRPr="002271D6" w:rsidRDefault="002271D6" w:rsidP="00CA62DD">
      <w:pPr>
        <w:pStyle w:val="NoSpacing"/>
        <w:rPr>
          <w:sz w:val="12"/>
          <w:szCs w:val="12"/>
        </w:rPr>
      </w:pPr>
    </w:p>
    <w:tbl>
      <w:tblPr>
        <w:tblpPr w:leftFromText="187" w:rightFromText="187" w:bottomFromText="101" w:vertAnchor="text" w:tblpY="1"/>
        <w:tblOverlap w:val="never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2271D6" w:rsidRPr="005B2D73" w:rsidTr="001B16D3">
        <w:trPr>
          <w:trHeight w:val="432"/>
        </w:trPr>
        <w:tc>
          <w:tcPr>
            <w:tcW w:w="9990" w:type="dxa"/>
            <w:tcBorders>
              <w:top w:val="single" w:sz="8" w:space="0" w:color="865622"/>
              <w:left w:val="nil"/>
              <w:bottom w:val="single" w:sz="8" w:space="0" w:color="865622"/>
              <w:right w:val="nil"/>
            </w:tcBorders>
            <w:shd w:val="clear" w:color="auto" w:fill="FBE4D5" w:themeFill="accent2" w:themeFillTint="33"/>
          </w:tcPr>
          <w:p w:rsidR="002271D6" w:rsidRPr="005B2D73" w:rsidRDefault="00666AA4" w:rsidP="00666AA4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</w:rPr>
            </w:pPr>
            <w:r>
              <w:rPr>
                <w:rFonts w:ascii="Calibri"/>
                <w:b/>
                <w:color w:val="644019"/>
                <w:spacing w:val="-1"/>
              </w:rPr>
              <w:t>EDUCATIONAL PROGRAM OF THE SCHOOL</w:t>
            </w:r>
            <w:r w:rsidR="001B16D3">
              <w:rPr>
                <w:rFonts w:ascii="Calibri"/>
                <w:b/>
                <w:color w:val="644019"/>
                <w:spacing w:val="-1"/>
              </w:rPr>
              <w:t>:</w:t>
            </w:r>
          </w:p>
        </w:tc>
      </w:tr>
      <w:tr w:rsidR="00666AA4" w:rsidRPr="005B2D73" w:rsidTr="001B16D3">
        <w:trPr>
          <w:trHeight w:val="432"/>
        </w:trPr>
        <w:tc>
          <w:tcPr>
            <w:tcW w:w="9990" w:type="dxa"/>
            <w:tcBorders>
              <w:top w:val="single" w:sz="8" w:space="0" w:color="865622"/>
              <w:left w:val="nil"/>
              <w:bottom w:val="single" w:sz="8" w:space="0" w:color="865622"/>
              <w:right w:val="nil"/>
            </w:tcBorders>
            <w:shd w:val="clear" w:color="auto" w:fill="FBE4D5" w:themeFill="accent2" w:themeFillTint="33"/>
          </w:tcPr>
          <w:p w:rsidR="00666AA4" w:rsidRDefault="00B116FB" w:rsidP="00666AA4">
            <w:pPr>
              <w:pStyle w:val="NoSpacing"/>
              <w:rPr>
                <w:rFonts w:ascii="Calibri"/>
                <w:b/>
                <w:color w:val="644019"/>
                <w:spacing w:val="-1"/>
              </w:rPr>
            </w:pPr>
            <w:sdt>
              <w:sdtPr>
                <w:rPr>
                  <w:rFonts w:ascii="Calibri"/>
                  <w:b/>
                  <w:color w:val="644019"/>
                  <w:spacing w:val="-1"/>
                </w:rPr>
                <w:id w:val="863482596"/>
                <w:placeholder>
                  <w:docPart w:val="6ED2B3C8F1D44530A1330B66FC523860"/>
                </w:placeholder>
                <w:showingPlcHdr/>
              </w:sdtPr>
              <w:sdtEndPr/>
              <w:sdtContent>
                <w:r w:rsidR="00666AA4">
                  <w:rPr>
                    <w:rFonts w:ascii="Calibri"/>
                    <w:b/>
                    <w:color w:val="644019"/>
                    <w:spacing w:val="-1"/>
                  </w:rPr>
                  <w:t>MISSION</w:t>
                </w:r>
              </w:sdtContent>
            </w:sdt>
            <w:r w:rsidR="00666AA4">
              <w:rPr>
                <w:rFonts w:ascii="Calibri"/>
                <w:b/>
                <w:color w:val="644019"/>
                <w:spacing w:val="-1"/>
              </w:rPr>
              <w:t>:</w:t>
            </w:r>
          </w:p>
        </w:tc>
      </w:tr>
    </w:tbl>
    <w:p w:rsidR="002271D6" w:rsidRPr="00EE263E" w:rsidRDefault="002271D6" w:rsidP="00CA62DD">
      <w:pPr>
        <w:pStyle w:val="NoSpacing"/>
        <w:rPr>
          <w:sz w:val="12"/>
          <w:szCs w:val="12"/>
        </w:rPr>
      </w:pPr>
    </w:p>
    <w:p w:rsidR="00CA62DD" w:rsidRPr="007C0586" w:rsidRDefault="007C0586" w:rsidP="006E4265">
      <w:pPr>
        <w:pStyle w:val="NoSpacing"/>
        <w:jc w:val="both"/>
      </w:pPr>
      <w:r>
        <w:rPr>
          <w:b/>
        </w:rPr>
        <w:t>[</w:t>
      </w:r>
      <w:sdt>
        <w:sdtPr>
          <w:id w:val="353778697"/>
          <w:placeholder>
            <w:docPart w:val="016422745AC44E87943A8EDF82861214"/>
          </w:placeholder>
          <w:showingPlcHdr/>
        </w:sdtPr>
        <w:sdtEndPr/>
        <w:sdtContent>
          <w:r w:rsidR="00B45753" w:rsidRPr="007C0586">
            <w:rPr>
              <w:b/>
            </w:rPr>
            <w:t>SCHOOL NAME</w:t>
          </w:r>
        </w:sdtContent>
      </w:sdt>
      <w:r>
        <w:rPr>
          <w:b/>
        </w:rPr>
        <w:t>]</w:t>
      </w:r>
      <w:r w:rsidR="00B45753" w:rsidRPr="007C0586">
        <w:t xml:space="preserve"> </w:t>
      </w:r>
      <w:r w:rsidR="00CA62DD" w:rsidRPr="007C0586">
        <w:t xml:space="preserve">requests </w:t>
      </w:r>
      <w:r w:rsidR="00AA7D1A" w:rsidRPr="007C0586">
        <w:t xml:space="preserve">consideration from the Public Education Commission </w:t>
      </w:r>
      <w:r>
        <w:t xml:space="preserve">(PEC) </w:t>
      </w:r>
      <w:r w:rsidR="00CA62DD" w:rsidRPr="007C0586">
        <w:t xml:space="preserve">to change </w:t>
      </w:r>
      <w:r>
        <w:t xml:space="preserve">the </w:t>
      </w:r>
      <w:r w:rsidR="00AA7D1A" w:rsidRPr="007C0586">
        <w:t>terms of its</w:t>
      </w:r>
      <w:r w:rsidR="00A131ED" w:rsidRPr="007C0586">
        <w:t xml:space="preserve"> Charter</w:t>
      </w:r>
      <w:r w:rsidR="00AA7D1A" w:rsidRPr="007C0586">
        <w:t xml:space="preserve"> Contract</w:t>
      </w:r>
      <w:r>
        <w:t>, Section ___________, as follows</w:t>
      </w:r>
      <w:r w:rsidR="0031079F">
        <w:t>:</w:t>
      </w:r>
      <w:r w:rsidR="00AA7D1A" w:rsidRPr="007C0586">
        <w:t xml:space="preserve"> </w:t>
      </w:r>
    </w:p>
    <w:p w:rsidR="00AA7D1A" w:rsidRPr="002271D6" w:rsidRDefault="00AA7D1A" w:rsidP="00CA62DD">
      <w:pPr>
        <w:pStyle w:val="NoSpacing"/>
        <w:rPr>
          <w:sz w:val="12"/>
          <w:szCs w:val="12"/>
        </w:rPr>
      </w:pPr>
    </w:p>
    <w:tbl>
      <w:tblPr>
        <w:tblpPr w:leftFromText="187" w:rightFromText="187" w:bottomFromText="101" w:vertAnchor="text" w:tblpY="1"/>
        <w:tblOverlap w:val="never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5B2D73" w:rsidTr="007C0586">
        <w:trPr>
          <w:trHeight w:val="432"/>
        </w:trPr>
        <w:tc>
          <w:tcPr>
            <w:tcW w:w="9990" w:type="dxa"/>
            <w:tcBorders>
              <w:top w:val="single" w:sz="8" w:space="0" w:color="865622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5B2D73" w:rsidRDefault="00666AA4" w:rsidP="007C0586">
            <w:pPr>
              <w:pStyle w:val="NoSpacing"/>
            </w:pPr>
            <w:r>
              <w:rPr>
                <w:rFonts w:ascii="Calibri"/>
                <w:b/>
                <w:color w:val="644019"/>
                <w:spacing w:val="-1"/>
              </w:rPr>
              <w:t xml:space="preserve">PROPOSED </w:t>
            </w:r>
            <w:r w:rsidR="00A73A65">
              <w:rPr>
                <w:rFonts w:ascii="Calibri"/>
                <w:b/>
                <w:color w:val="644019"/>
                <w:spacing w:val="-1"/>
              </w:rPr>
              <w:t xml:space="preserve">CHANGE TO </w:t>
            </w:r>
            <w:r>
              <w:rPr>
                <w:rFonts w:ascii="Calibri"/>
                <w:b/>
                <w:color w:val="644019"/>
                <w:spacing w:val="-1"/>
              </w:rPr>
              <w:t>COMPREHENSIVE EDUCATIONAL PROGRAM</w:t>
            </w:r>
            <w:r w:rsidR="007C0586">
              <w:rPr>
                <w:rFonts w:ascii="Calibri"/>
                <w:b/>
                <w:color w:val="644019"/>
                <w:spacing w:val="-1"/>
              </w:rPr>
              <w:t>:</w:t>
            </w:r>
          </w:p>
        </w:tc>
      </w:tr>
      <w:tr w:rsidR="007C0586" w:rsidTr="007C0586">
        <w:trPr>
          <w:trHeight w:val="432"/>
        </w:trPr>
        <w:tc>
          <w:tcPr>
            <w:tcW w:w="9990" w:type="dxa"/>
            <w:tcBorders>
              <w:top w:val="single" w:sz="8" w:space="0" w:color="865622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7C0586" w:rsidRDefault="00A73A65" w:rsidP="00A73A65">
            <w:pPr>
              <w:pStyle w:val="NoSpacing"/>
              <w:rPr>
                <w:rFonts w:ascii="Calibri"/>
                <w:b/>
                <w:color w:val="644019"/>
                <w:spacing w:val="-1"/>
              </w:rPr>
            </w:pPr>
            <w:r>
              <w:rPr>
                <w:rFonts w:ascii="Calibri"/>
                <w:b/>
                <w:color w:val="644019"/>
                <w:spacing w:val="-1"/>
              </w:rPr>
              <w:t>GRADE LEVELS SERVED IN COMPREHENSIVE EDUCATIONAL PROGRAM</w:t>
            </w:r>
            <w:r w:rsidR="007C0586">
              <w:rPr>
                <w:rFonts w:ascii="Calibri"/>
                <w:b/>
                <w:color w:val="644019"/>
                <w:spacing w:val="-1"/>
              </w:rPr>
              <w:t>:</w:t>
            </w:r>
          </w:p>
        </w:tc>
      </w:tr>
      <w:tr w:rsidR="007C0586" w:rsidTr="007C0586">
        <w:trPr>
          <w:trHeight w:val="432"/>
        </w:trPr>
        <w:tc>
          <w:tcPr>
            <w:tcW w:w="9990" w:type="dxa"/>
            <w:tcBorders>
              <w:top w:val="single" w:sz="8" w:space="0" w:color="865622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7C0586" w:rsidRDefault="00666AA4" w:rsidP="00666AA4">
            <w:pPr>
              <w:pStyle w:val="NoSpacing"/>
              <w:rPr>
                <w:rFonts w:ascii="Calibri"/>
                <w:b/>
                <w:color w:val="644019"/>
                <w:spacing w:val="-1"/>
              </w:rPr>
            </w:pPr>
            <w:r>
              <w:rPr>
                <w:rFonts w:ascii="Calibri"/>
                <w:b/>
                <w:color w:val="644019"/>
                <w:spacing w:val="-1"/>
              </w:rPr>
              <w:t xml:space="preserve">EFFECTIVE FISCAL YEAR: </w:t>
            </w:r>
          </w:p>
        </w:tc>
      </w:tr>
    </w:tbl>
    <w:p w:rsidR="00AA7D1A" w:rsidRPr="00EE263E" w:rsidRDefault="00AA7D1A" w:rsidP="00CA62DD">
      <w:pPr>
        <w:pStyle w:val="NoSpacing"/>
        <w:rPr>
          <w:sz w:val="12"/>
          <w:szCs w:val="12"/>
        </w:rPr>
      </w:pPr>
    </w:p>
    <w:p w:rsidR="00781E79" w:rsidRDefault="007C0586" w:rsidP="006E4265">
      <w:pPr>
        <w:pStyle w:val="NoSpacing"/>
        <w:jc w:val="both"/>
      </w:pPr>
      <w:r>
        <w:rPr>
          <w:b/>
        </w:rPr>
        <w:t>[</w:t>
      </w:r>
      <w:sdt>
        <w:sdtPr>
          <w:id w:val="-700244244"/>
          <w:placeholder>
            <w:docPart w:val="7DF2DCC98C314AF5A7FB5AA96B691198"/>
          </w:placeholder>
          <w:showingPlcHdr/>
        </w:sdtPr>
        <w:sdtEndPr/>
        <w:sdtContent>
          <w:r w:rsidR="00E3089B" w:rsidRPr="007C0586">
            <w:rPr>
              <w:b/>
            </w:rPr>
            <w:t>SCHOOL NAME</w:t>
          </w:r>
        </w:sdtContent>
      </w:sdt>
      <w:r>
        <w:rPr>
          <w:b/>
        </w:rPr>
        <w:t>]</w:t>
      </w:r>
      <w:r w:rsidR="00E3089B" w:rsidRPr="007C0586">
        <w:t xml:space="preserve"> </w:t>
      </w:r>
      <w:r w:rsidR="00091DE4" w:rsidRPr="007C0586">
        <w:t>Education</w:t>
      </w:r>
      <w:r w:rsidR="00A73A65">
        <w:t>al</w:t>
      </w:r>
      <w:r w:rsidR="00091DE4" w:rsidRPr="007C0586">
        <w:t xml:space="preserve"> Program amendment request </w:t>
      </w:r>
      <w:r w:rsidR="00781E79" w:rsidRPr="007C0586">
        <w:t>is hereby submitted by,</w:t>
      </w:r>
      <w:r w:rsidR="00E3089B" w:rsidRPr="007C0586">
        <w:t xml:space="preserve"> </w:t>
      </w:r>
      <w:r w:rsidR="000E0454">
        <w:rPr>
          <w:b/>
        </w:rPr>
        <w:t>[</w:t>
      </w:r>
      <w:sdt>
        <w:sdtPr>
          <w:id w:val="-1064016267"/>
          <w:placeholder>
            <w:docPart w:val="7E337B856A4B44FBBB07C479186D31B2"/>
          </w:placeholder>
          <w:showingPlcHdr/>
        </w:sdtPr>
        <w:sdtEndPr/>
        <w:sdtContent>
          <w:r w:rsidR="00E3089B" w:rsidRPr="007C0586">
            <w:rPr>
              <w:b/>
            </w:rPr>
            <w:t>CHARTER SCHOOL REPRESENTATIVE</w:t>
          </w:r>
        </w:sdtContent>
      </w:sdt>
      <w:r w:rsidR="000E0454">
        <w:rPr>
          <w:b/>
        </w:rPr>
        <w:t>]</w:t>
      </w:r>
      <w:r w:rsidR="00781E79" w:rsidRPr="007C0586">
        <w:t>, on</w:t>
      </w:r>
      <w:r w:rsidR="00E3089B" w:rsidRPr="007C0586">
        <w:t xml:space="preserve"> </w:t>
      </w:r>
      <w:r w:rsidR="000E0454">
        <w:rPr>
          <w:b/>
        </w:rPr>
        <w:t>[</w:t>
      </w:r>
      <w:sdt>
        <w:sdtPr>
          <w:id w:val="879284276"/>
          <w:placeholder>
            <w:docPart w:val="1328FCCEBB664B23BC42A437935A1F8F"/>
          </w:placeholder>
          <w:showingPlcHdr/>
        </w:sdtPr>
        <w:sdtEndPr/>
        <w:sdtContent>
          <w:r w:rsidR="00E3089B" w:rsidRPr="007C0586">
            <w:rPr>
              <w:b/>
            </w:rPr>
            <w:t>DATE</w:t>
          </w:r>
        </w:sdtContent>
      </w:sdt>
      <w:r w:rsidR="000E0454">
        <w:rPr>
          <w:b/>
        </w:rPr>
        <w:t>]</w:t>
      </w:r>
      <w:r w:rsidR="000E0454">
        <w:t xml:space="preserve">, and affirms the school meets the following eligibility criteria: </w:t>
      </w:r>
      <w:r w:rsidR="00781E79" w:rsidRPr="007C0586">
        <w:t xml:space="preserve"> </w:t>
      </w:r>
    </w:p>
    <w:p w:rsidR="001709DA" w:rsidRPr="001709DA" w:rsidRDefault="001709DA" w:rsidP="006E4265">
      <w:pPr>
        <w:pStyle w:val="NoSpacing"/>
        <w:jc w:val="both"/>
        <w:rPr>
          <w:sz w:val="12"/>
          <w:szCs w:val="12"/>
        </w:rPr>
      </w:pPr>
    </w:p>
    <w:p w:rsidR="00666AA4" w:rsidRDefault="00B116FB" w:rsidP="00666AA4">
      <w:pPr>
        <w:pStyle w:val="NoSpacing"/>
        <w:ind w:left="720"/>
      </w:pPr>
      <w:sdt>
        <w:sdtPr>
          <w:id w:val="152736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6AA4">
            <w:rPr>
              <w:rFonts w:ascii="MS Gothic" w:eastAsia="MS Gothic" w:hAnsi="MS Gothic" w:hint="eastAsia"/>
            </w:rPr>
            <w:t>☐</w:t>
          </w:r>
        </w:sdtContent>
      </w:sdt>
      <w:r w:rsidR="00666AA4" w:rsidRPr="00EE263E">
        <w:t xml:space="preserve">  </w:t>
      </w:r>
      <w:r w:rsidR="00666AA4">
        <w:t xml:space="preserve">If the fiscal year has started, or will start prior to the request being considered by the PEC, </w:t>
      </w:r>
      <w:bookmarkStart w:id="0" w:name="_GoBack"/>
      <w:bookmarkEnd w:id="0"/>
      <w:r w:rsidR="00666AA4">
        <w:t xml:space="preserve">the amendment request will be effective only in the subsequent fiscal year; and  </w:t>
      </w:r>
    </w:p>
    <w:p w:rsidR="001709DA" w:rsidRPr="001709DA" w:rsidRDefault="001709DA" w:rsidP="001709DA">
      <w:pPr>
        <w:pStyle w:val="NoSpacing"/>
        <w:ind w:left="720"/>
        <w:rPr>
          <w:sz w:val="8"/>
          <w:szCs w:val="8"/>
        </w:rPr>
      </w:pPr>
    </w:p>
    <w:p w:rsidR="001709DA" w:rsidRPr="009B57A3" w:rsidRDefault="001709DA" w:rsidP="001709DA">
      <w:pPr>
        <w:pStyle w:val="NoSpacing"/>
        <w:rPr>
          <w:sz w:val="8"/>
          <w:szCs w:val="8"/>
        </w:rPr>
      </w:pPr>
    </w:p>
    <w:p w:rsidR="001709DA" w:rsidRDefault="001709DA" w:rsidP="00EE263E">
      <w:pPr>
        <w:pStyle w:val="NoSpacing"/>
      </w:pPr>
      <w:r w:rsidRPr="00ED71DB">
        <w:tab/>
      </w:r>
      <w:sdt>
        <w:sdtPr>
          <w:id w:val="-128650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63E">
            <w:rPr>
              <w:rFonts w:ascii="MS Gothic" w:eastAsia="MS Gothic" w:hAnsi="MS Gothic" w:hint="eastAsia"/>
            </w:rPr>
            <w:t>☐</w:t>
          </w:r>
        </w:sdtContent>
      </w:sdt>
      <w:r w:rsidR="00EE263E" w:rsidRPr="00EE263E">
        <w:t xml:space="preserve">  </w:t>
      </w:r>
      <w:r w:rsidRPr="00ED71DB">
        <w:t>The school’</w:t>
      </w:r>
      <w:r>
        <w:t>s g</w:t>
      </w:r>
      <w:r w:rsidRPr="00ED71DB">
        <w:t xml:space="preserve">overning </w:t>
      </w:r>
      <w:r>
        <w:t>b</w:t>
      </w:r>
      <w:r w:rsidRPr="00ED71DB">
        <w:t xml:space="preserve">oard is in compliance with all reporting requirements. </w:t>
      </w:r>
    </w:p>
    <w:p w:rsidR="00A73A65" w:rsidRPr="007C0586" w:rsidRDefault="00A73A65" w:rsidP="00EE263E">
      <w:pPr>
        <w:pStyle w:val="NoSpacing"/>
      </w:pPr>
    </w:p>
    <w:p w:rsidR="00FA4207" w:rsidRDefault="00FA4207" w:rsidP="00CA62DD">
      <w:pPr>
        <w:pStyle w:val="NoSpacing"/>
        <w:rPr>
          <w:sz w:val="24"/>
        </w:rPr>
      </w:pPr>
    </w:p>
    <w:p w:rsidR="00FA4207" w:rsidRDefault="00FA4207" w:rsidP="00CA62DD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:rsidR="00FA4207" w:rsidRPr="00EE263E" w:rsidRDefault="00906592" w:rsidP="00CA62DD">
      <w:pPr>
        <w:pStyle w:val="NoSpacing"/>
      </w:pPr>
      <w:r w:rsidRPr="00B116FB">
        <w:rPr>
          <w:sz w:val="24"/>
        </w:rPr>
        <w:t xml:space="preserve">Charter School Representative </w:t>
      </w:r>
      <w:r w:rsidR="00FA4207" w:rsidRPr="00B116FB">
        <w:rPr>
          <w:sz w:val="24"/>
        </w:rPr>
        <w:t>Signature</w:t>
      </w:r>
      <w:r w:rsidR="00FA4207" w:rsidRPr="00EE263E">
        <w:tab/>
      </w:r>
      <w:r w:rsidR="00FA4207" w:rsidRPr="00EE263E">
        <w:tab/>
      </w:r>
      <w:r w:rsidR="00FA4207" w:rsidRPr="00EE263E">
        <w:tab/>
      </w:r>
      <w:r w:rsidR="00FA4207" w:rsidRPr="00EE263E">
        <w:tab/>
        <w:t xml:space="preserve">   </w:t>
      </w:r>
      <w:r w:rsidR="00FA4207" w:rsidRPr="00B116FB">
        <w:rPr>
          <w:sz w:val="24"/>
        </w:rPr>
        <w:t>Date</w:t>
      </w:r>
    </w:p>
    <w:p w:rsidR="00FA4207" w:rsidRDefault="00FA4207" w:rsidP="00CA62DD">
      <w:pPr>
        <w:pStyle w:val="NoSpacing"/>
        <w:rPr>
          <w:sz w:val="24"/>
        </w:rPr>
      </w:pPr>
    </w:p>
    <w:p w:rsidR="00F43E49" w:rsidRDefault="0031079F" w:rsidP="00EE263E">
      <w:pPr>
        <w:pStyle w:val="NoSpacing"/>
        <w:jc w:val="both"/>
        <w:rPr>
          <w:sz w:val="24"/>
        </w:rPr>
      </w:pPr>
      <w:r>
        <w:rPr>
          <w:b/>
        </w:rPr>
        <w:t>[</w:t>
      </w:r>
      <w:sdt>
        <w:sdtPr>
          <w:id w:val="-1164316071"/>
          <w:showingPlcHdr/>
        </w:sdtPr>
        <w:sdtEndPr/>
        <w:sdtContent>
          <w:r w:rsidR="00E3089B" w:rsidRPr="00EE263E">
            <w:rPr>
              <w:b/>
            </w:rPr>
            <w:t>SCHOOL NAME</w:t>
          </w:r>
        </w:sdtContent>
      </w:sdt>
      <w:r>
        <w:rPr>
          <w:b/>
        </w:rPr>
        <w:t>’</w:t>
      </w:r>
      <w:r w:rsidR="009C234C">
        <w:rPr>
          <w:b/>
        </w:rPr>
        <w:t>S</w:t>
      </w:r>
      <w:r>
        <w:rPr>
          <w:b/>
        </w:rPr>
        <w:t>]</w:t>
      </w:r>
      <w:r w:rsidR="00110DBE" w:rsidRPr="00EE263E">
        <w:t xml:space="preserve"> </w:t>
      </w:r>
      <w:r w:rsidR="00091DE4" w:rsidRPr="00EE263E">
        <w:t>Education</w:t>
      </w:r>
      <w:r w:rsidR="00A73A65">
        <w:t>al</w:t>
      </w:r>
      <w:r w:rsidR="00091DE4" w:rsidRPr="00EE263E">
        <w:t xml:space="preserve"> Program amendment request </w:t>
      </w:r>
      <w:r w:rsidR="009C234C">
        <w:t>was reviewed and voted upon by the Public Education Commission and is hereby</w:t>
      </w:r>
      <w:r w:rsidR="00F43E49" w:rsidRPr="00EE263E">
        <w:t>:</w:t>
      </w:r>
      <w:r w:rsidR="00906592">
        <w:rPr>
          <w:sz w:val="24"/>
        </w:rPr>
        <w:t xml:space="preserve">      </w:t>
      </w:r>
      <w:r w:rsidR="00EE263E">
        <w:rPr>
          <w:sz w:val="24"/>
        </w:rPr>
        <w:t xml:space="preserve">           </w:t>
      </w:r>
      <w:r w:rsidR="00906592">
        <w:rPr>
          <w:sz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906592" w:rsidRPr="00EE263E" w:rsidRDefault="00906592" w:rsidP="00CA62DD">
      <w:pPr>
        <w:pStyle w:val="NoSpacing"/>
      </w:pPr>
    </w:p>
    <w:p w:rsidR="00F43E49" w:rsidRDefault="00B116FB" w:rsidP="00803260">
      <w:pPr>
        <w:pStyle w:val="NoSpacing"/>
        <w:tabs>
          <w:tab w:val="left" w:pos="1170"/>
        </w:tabs>
        <w:jc w:val="center"/>
      </w:pPr>
      <w:sdt>
        <w:sdtPr>
          <w:id w:val="54180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260">
            <w:rPr>
              <w:rFonts w:ascii="MS Gothic" w:eastAsia="MS Gothic" w:hAnsi="MS Gothic" w:hint="eastAsia"/>
            </w:rPr>
            <w:t>☐</w:t>
          </w:r>
        </w:sdtContent>
      </w:sdt>
      <w:r w:rsidR="00803260" w:rsidRPr="00EE263E">
        <w:t xml:space="preserve"> </w:t>
      </w:r>
      <w:r w:rsidR="00F43E49" w:rsidRPr="00EE263E">
        <w:t>APPROVE</w:t>
      </w:r>
      <w:r w:rsidR="00091DE4" w:rsidRPr="00EE263E">
        <w:t xml:space="preserve">D     </w:t>
      </w:r>
      <w:r w:rsidR="00A92515" w:rsidRPr="00EE263E">
        <w:t xml:space="preserve">      </w:t>
      </w:r>
      <w:r w:rsidR="00091DE4" w:rsidRPr="00EE263E">
        <w:t xml:space="preserve">                 </w:t>
      </w:r>
      <w:sdt>
        <w:sdtPr>
          <w:id w:val="98982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E49" w:rsidRPr="00EE263E">
            <w:rPr>
              <w:rFonts w:ascii="MS Gothic" w:eastAsia="MS Gothic" w:hAnsi="MS Gothic" w:hint="eastAsia"/>
            </w:rPr>
            <w:t>☐</w:t>
          </w:r>
        </w:sdtContent>
      </w:sdt>
      <w:r w:rsidR="00A92515" w:rsidRPr="00EE263E">
        <w:t xml:space="preserve">  </w:t>
      </w:r>
      <w:r w:rsidR="00F43E49" w:rsidRPr="00EE263E">
        <w:t>DEN</w:t>
      </w:r>
      <w:r w:rsidR="00091DE4" w:rsidRPr="00EE263E">
        <w:t>IED</w:t>
      </w:r>
    </w:p>
    <w:p w:rsidR="00A73A65" w:rsidRPr="00EE263E" w:rsidRDefault="00A73A65" w:rsidP="00803260">
      <w:pPr>
        <w:pStyle w:val="NoSpacing"/>
        <w:tabs>
          <w:tab w:val="left" w:pos="1170"/>
        </w:tabs>
        <w:jc w:val="center"/>
      </w:pPr>
    </w:p>
    <w:p w:rsidR="00F43E49" w:rsidRPr="00EE263E" w:rsidRDefault="00F43E49" w:rsidP="00EE263E">
      <w:pPr>
        <w:pStyle w:val="NoSpacing"/>
        <w:tabs>
          <w:tab w:val="left" w:pos="1170"/>
        </w:tabs>
      </w:pPr>
      <w:r w:rsidRPr="00EE263E">
        <w:tab/>
      </w:r>
      <w:r w:rsidRPr="00EE263E">
        <w:tab/>
      </w:r>
    </w:p>
    <w:p w:rsidR="00803260" w:rsidRDefault="00803260" w:rsidP="00803260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:rsidR="00803260" w:rsidRPr="00EE263E" w:rsidRDefault="00803260" w:rsidP="00803260">
      <w:pPr>
        <w:pStyle w:val="NoSpacing"/>
      </w:pPr>
      <w:r w:rsidRPr="00B116FB">
        <w:rPr>
          <w:sz w:val="24"/>
        </w:rPr>
        <w:t>Chair, Public Education Commission</w:t>
      </w:r>
      <w:r w:rsidRPr="00B116FB">
        <w:rPr>
          <w:sz w:val="24"/>
        </w:rPr>
        <w:tab/>
      </w:r>
      <w:r>
        <w:tab/>
        <w:t xml:space="preserve"> </w:t>
      </w:r>
      <w:r w:rsidR="00990700">
        <w:tab/>
      </w:r>
      <w:r w:rsidR="00990700">
        <w:tab/>
      </w:r>
      <w:r w:rsidR="00990700">
        <w:tab/>
        <w:t xml:space="preserve"> </w:t>
      </w:r>
      <w:r>
        <w:t xml:space="preserve">  </w:t>
      </w:r>
      <w:r w:rsidRPr="00B116FB">
        <w:rPr>
          <w:sz w:val="24"/>
        </w:rPr>
        <w:t>Date</w:t>
      </w:r>
    </w:p>
    <w:p w:rsidR="00A73A65" w:rsidRDefault="00A73A65" w:rsidP="00CA62DD">
      <w:pPr>
        <w:pStyle w:val="NoSpacing"/>
      </w:pPr>
    </w:p>
    <w:p w:rsidR="00A73A65" w:rsidRDefault="00A73A65" w:rsidP="00CA62DD">
      <w:pPr>
        <w:pStyle w:val="NoSpacing"/>
      </w:pPr>
    </w:p>
    <w:p w:rsidR="00906592" w:rsidRPr="00EE263E" w:rsidRDefault="00906592" w:rsidP="00CA62DD">
      <w:pPr>
        <w:pStyle w:val="NoSpacing"/>
      </w:pPr>
    </w:p>
    <w:sectPr w:rsidR="00906592" w:rsidRPr="00EE26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827" w:rsidRDefault="00106827" w:rsidP="00106827">
      <w:r>
        <w:separator/>
      </w:r>
    </w:p>
  </w:endnote>
  <w:endnote w:type="continuationSeparator" w:id="0">
    <w:p w:rsidR="00106827" w:rsidRDefault="00106827" w:rsidP="0010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27" w:rsidRDefault="001068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27" w:rsidRDefault="001068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27" w:rsidRDefault="001068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827" w:rsidRDefault="00106827" w:rsidP="00106827">
      <w:r>
        <w:separator/>
      </w:r>
    </w:p>
  </w:footnote>
  <w:footnote w:type="continuationSeparator" w:id="0">
    <w:p w:rsidR="00106827" w:rsidRDefault="00106827" w:rsidP="00106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27" w:rsidRDefault="001068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27" w:rsidRDefault="001068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27" w:rsidRDefault="001068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DD"/>
    <w:rsid w:val="00010F64"/>
    <w:rsid w:val="00091DE4"/>
    <w:rsid w:val="000E0454"/>
    <w:rsid w:val="00106827"/>
    <w:rsid w:val="00110DBE"/>
    <w:rsid w:val="001262BB"/>
    <w:rsid w:val="001709DA"/>
    <w:rsid w:val="0017745C"/>
    <w:rsid w:val="001B16D3"/>
    <w:rsid w:val="001B297D"/>
    <w:rsid w:val="001D68E6"/>
    <w:rsid w:val="002271D6"/>
    <w:rsid w:val="00306B08"/>
    <w:rsid w:val="0031079F"/>
    <w:rsid w:val="003D17A0"/>
    <w:rsid w:val="00460780"/>
    <w:rsid w:val="00517F43"/>
    <w:rsid w:val="005B2D73"/>
    <w:rsid w:val="005F0204"/>
    <w:rsid w:val="00645252"/>
    <w:rsid w:val="00666AA4"/>
    <w:rsid w:val="006B3B34"/>
    <w:rsid w:val="006D3D74"/>
    <w:rsid w:val="006E4265"/>
    <w:rsid w:val="007078C4"/>
    <w:rsid w:val="00781E79"/>
    <w:rsid w:val="007C0586"/>
    <w:rsid w:val="00803260"/>
    <w:rsid w:val="0083569A"/>
    <w:rsid w:val="0090395F"/>
    <w:rsid w:val="00906592"/>
    <w:rsid w:val="009255D6"/>
    <w:rsid w:val="00990700"/>
    <w:rsid w:val="009B3B2E"/>
    <w:rsid w:val="009B766E"/>
    <w:rsid w:val="009C234C"/>
    <w:rsid w:val="00A131ED"/>
    <w:rsid w:val="00A362F6"/>
    <w:rsid w:val="00A73A65"/>
    <w:rsid w:val="00A9204E"/>
    <w:rsid w:val="00A92515"/>
    <w:rsid w:val="00A933F3"/>
    <w:rsid w:val="00A957A9"/>
    <w:rsid w:val="00AA7D1A"/>
    <w:rsid w:val="00B116FB"/>
    <w:rsid w:val="00B2758D"/>
    <w:rsid w:val="00B45753"/>
    <w:rsid w:val="00C80FCD"/>
    <w:rsid w:val="00C97ABE"/>
    <w:rsid w:val="00CA62DD"/>
    <w:rsid w:val="00D2185F"/>
    <w:rsid w:val="00D66D9E"/>
    <w:rsid w:val="00E25F93"/>
    <w:rsid w:val="00E3089B"/>
    <w:rsid w:val="00EE263E"/>
    <w:rsid w:val="00F41C7C"/>
    <w:rsid w:val="00F43E49"/>
    <w:rsid w:val="00F56C00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E57834D-D377-4CC1-AAA0-B9A07041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CA62DD"/>
  </w:style>
  <w:style w:type="paragraph" w:customStyle="1" w:styleId="TableParagraph">
    <w:name w:val="Table Paragraph"/>
    <w:basedOn w:val="Normal"/>
    <w:uiPriority w:val="1"/>
    <w:qFormat/>
    <w:rsid w:val="00AA7D1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shann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4E83E2725A4984B9770C247E7F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6882-07CC-4E03-8C80-0CFC3AC20C00}"/>
      </w:docPartPr>
      <w:docPartBody>
        <w:p w:rsidR="00B71F77" w:rsidRDefault="00B71F77" w:rsidP="00B71F77">
          <w:pPr>
            <w:pStyle w:val="914E83E2725A4984B9770C247E7F7CFB21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4AF181DC41814195B59ADB824293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A91C6-1EA5-42F0-BCF4-A388ED8BD0A3}"/>
      </w:docPartPr>
      <w:docPartBody>
        <w:p w:rsidR="00B71F77" w:rsidRDefault="007741F3" w:rsidP="007741F3">
          <w:pPr>
            <w:pStyle w:val="4AF181DC41814195B59ADB824293DBB9"/>
          </w:pPr>
          <w:r w:rsidRPr="00856EB8">
            <w:rPr>
              <w:rStyle w:val="PlaceholderText"/>
            </w:rPr>
            <w:t>Click here to enter text.</w:t>
          </w:r>
        </w:p>
      </w:docPartBody>
    </w:docPart>
    <w:docPart>
      <w:docPartPr>
        <w:name w:val="5D0B9C152C094B9192CEA677DCEA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8F0F-A399-4F25-8502-E7587FD34179}"/>
      </w:docPartPr>
      <w:docPartBody>
        <w:p w:rsidR="00B71F77" w:rsidRDefault="00B71F77" w:rsidP="00B71F77">
          <w:pPr>
            <w:pStyle w:val="5D0B9C152C094B9192CEA677DCEA576721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7BC1CEF2987A404CA3B9B7FDA4F9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AD0FC-0BD5-4197-B416-F92C488AA7BF}"/>
      </w:docPartPr>
      <w:docPartBody>
        <w:p w:rsidR="00B71F77" w:rsidRDefault="00B71F77" w:rsidP="00B71F77">
          <w:pPr>
            <w:pStyle w:val="7BC1CEF2987A404CA3B9B7FDA4F9E30F21"/>
          </w:pPr>
          <w:r w:rsidRPr="00460780">
            <w:rPr>
              <w:b/>
              <w:sz w:val="24"/>
            </w:rPr>
            <w:t>Y</w:t>
          </w:r>
          <w:r>
            <w:rPr>
              <w:b/>
              <w:sz w:val="24"/>
            </w:rPr>
            <w:t>EA</w:t>
          </w:r>
          <w:r w:rsidRPr="00460780">
            <w:rPr>
              <w:b/>
              <w:sz w:val="24"/>
            </w:rPr>
            <w:t>R TERM</w:t>
          </w:r>
        </w:p>
      </w:docPartBody>
    </w:docPart>
    <w:docPart>
      <w:docPartPr>
        <w:name w:val="1871D66D5C9447B5BDE8CCE1D735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AD72-AF3F-424E-B6A6-D87B058D3820}"/>
      </w:docPartPr>
      <w:docPartBody>
        <w:p w:rsidR="00B71F77" w:rsidRDefault="00B71F77" w:rsidP="00B71F77">
          <w:pPr>
            <w:pStyle w:val="1871D66D5C9447B5BDE8CCE1D7354B8D20"/>
          </w:pPr>
          <w:r w:rsidRPr="00460780">
            <w:rPr>
              <w:b/>
              <w:sz w:val="24"/>
            </w:rPr>
            <w:t>MONTH</w:t>
          </w:r>
        </w:p>
      </w:docPartBody>
    </w:docPart>
    <w:docPart>
      <w:docPartPr>
        <w:name w:val="EF1A33C4F5AA4FEF91A409826D31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BDFF-FB1F-424D-A505-759589DE766F}"/>
      </w:docPartPr>
      <w:docPartBody>
        <w:p w:rsidR="00B71F77" w:rsidRDefault="00B71F77" w:rsidP="00B71F77">
          <w:pPr>
            <w:pStyle w:val="EF1A33C4F5AA4FEF91A409826D31AB2118"/>
          </w:pPr>
          <w:r w:rsidRPr="00460780">
            <w:rPr>
              <w:b/>
              <w:sz w:val="24"/>
            </w:rPr>
            <w:t>YEAR</w:t>
          </w:r>
        </w:p>
      </w:docPartBody>
    </w:docPart>
    <w:docPart>
      <w:docPartPr>
        <w:name w:val="016422745AC44E87943A8EDF8286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3A46-9785-41B9-8E95-C71699EA542E}"/>
      </w:docPartPr>
      <w:docPartBody>
        <w:p w:rsidR="00B71F77" w:rsidRDefault="00B71F77" w:rsidP="00B71F77">
          <w:pPr>
            <w:pStyle w:val="016422745AC44E87943A8EDF8286121418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7DF2DCC98C314AF5A7FB5AA96B691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E609-A83A-4A97-B9A7-EBA4200272FA}"/>
      </w:docPartPr>
      <w:docPartBody>
        <w:p w:rsidR="00B71F77" w:rsidRDefault="00B71F77" w:rsidP="00B71F77">
          <w:pPr>
            <w:pStyle w:val="7DF2DCC98C314AF5A7FB5AA96B69119815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7E337B856A4B44FBBB07C479186D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E8FC-A7ED-41A5-BA8A-32464713F3F6}"/>
      </w:docPartPr>
      <w:docPartBody>
        <w:p w:rsidR="00B71F77" w:rsidRDefault="00B71F77" w:rsidP="00B71F77">
          <w:pPr>
            <w:pStyle w:val="7E337B856A4B44FBBB07C479186D31B212"/>
          </w:pPr>
          <w:r>
            <w:rPr>
              <w:b/>
              <w:sz w:val="24"/>
            </w:rPr>
            <w:t>CHARTER SCHOOL REPRESENTATIVE</w:t>
          </w:r>
        </w:p>
      </w:docPartBody>
    </w:docPart>
    <w:docPart>
      <w:docPartPr>
        <w:name w:val="1328FCCEBB664B23BC42A437935A1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2C36-08F2-4EB7-8655-A82449007BA4}"/>
      </w:docPartPr>
      <w:docPartBody>
        <w:p w:rsidR="00B71F77" w:rsidRDefault="00B71F77" w:rsidP="00B71F77">
          <w:pPr>
            <w:pStyle w:val="1328FCCEBB664B23BC42A437935A1F8F12"/>
          </w:pPr>
          <w:r>
            <w:rPr>
              <w:b/>
              <w:sz w:val="24"/>
            </w:rPr>
            <w:t>DATE</w:t>
          </w:r>
        </w:p>
      </w:docPartBody>
    </w:docPart>
    <w:docPart>
      <w:docPartPr>
        <w:name w:val="5126E06AA7694D92BA6E8BD2930E9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A1EF-85DA-4798-8CB3-7A137FAE9C01}"/>
      </w:docPartPr>
      <w:docPartBody>
        <w:p w:rsidR="004A1ACB" w:rsidRDefault="00B71F77" w:rsidP="00B71F77">
          <w:pPr>
            <w:pStyle w:val="5126E06AA7694D92BA6E8BD2930E9E961"/>
          </w:pPr>
          <w:r w:rsidRPr="00F43E49">
            <w:rPr>
              <w:b/>
              <w:sz w:val="24"/>
            </w:rPr>
            <w:t>SCHOOL NAME</w:t>
          </w:r>
        </w:p>
      </w:docPartBody>
    </w:docPart>
    <w:docPart>
      <w:docPartPr>
        <w:name w:val="6ED2B3C8F1D44530A1330B66FC523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A7A8-87DB-4122-B6A1-DCBBCE786D93}"/>
      </w:docPartPr>
      <w:docPartBody>
        <w:p w:rsidR="00C50872" w:rsidRDefault="000D2DF7" w:rsidP="000D2DF7">
          <w:pPr>
            <w:pStyle w:val="6ED2B3C8F1D44530A1330B66FC523860"/>
          </w:pPr>
          <w:r>
            <w:rPr>
              <w:rFonts w:ascii="Calibri"/>
              <w:b/>
              <w:color w:val="644019"/>
              <w:spacing w:val="-1"/>
            </w:rPr>
            <w:t>MISSION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F3"/>
    <w:rsid w:val="000D2DF7"/>
    <w:rsid w:val="004A1ACB"/>
    <w:rsid w:val="00683EB3"/>
    <w:rsid w:val="007741F3"/>
    <w:rsid w:val="008C6428"/>
    <w:rsid w:val="00A437A1"/>
    <w:rsid w:val="00B71F77"/>
    <w:rsid w:val="00C50872"/>
    <w:rsid w:val="00E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1F77"/>
    <w:rPr>
      <w:color w:val="3B3838" w:themeColor="background2" w:themeShade="40"/>
    </w:rPr>
  </w:style>
  <w:style w:type="paragraph" w:customStyle="1" w:styleId="914E83E2725A4984B9770C247E7F7CFB">
    <w:name w:val="914E83E2725A4984B9770C247E7F7CFB"/>
    <w:rsid w:val="007741F3"/>
  </w:style>
  <w:style w:type="paragraph" w:customStyle="1" w:styleId="4AF181DC41814195B59ADB824293DBB9">
    <w:name w:val="4AF181DC41814195B59ADB824293DBB9"/>
    <w:rsid w:val="007741F3"/>
  </w:style>
  <w:style w:type="paragraph" w:customStyle="1" w:styleId="30FD6EB6F5214ACF9A107997C2CE580D">
    <w:name w:val="30FD6EB6F5214ACF9A107997C2CE580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">
    <w:name w:val="393217D212A247EEACBFB3A56352DB9C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">
    <w:name w:val="5D0B9C152C094B9192CEA677DCEA5767"/>
    <w:rsid w:val="007741F3"/>
  </w:style>
  <w:style w:type="paragraph" w:customStyle="1" w:styleId="4772F2FCC5D44AB4B7AE62E675FDD6AA">
    <w:name w:val="4772F2FCC5D44AB4B7AE62E675FDD6AA"/>
    <w:rsid w:val="007741F3"/>
  </w:style>
  <w:style w:type="paragraph" w:customStyle="1" w:styleId="30FD6EB6F5214ACF9A107997C2CE580D1">
    <w:name w:val="30FD6EB6F5214ACF9A107997C2CE580D1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1">
    <w:name w:val="393217D212A247EEACBFB3A56352DB9C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">
    <w:name w:val="7BC1CEF2987A404CA3B9B7FDA4F9E30F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1">
    <w:name w:val="914E83E2725A4984B9770C247E7F7CFB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">
    <w:name w:val="1871D66D5C9447B5BDE8CCE1D7354B8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2">
    <w:name w:val="393217D212A247EEACBFB3A56352DB9C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">
    <w:name w:val="5D0B9C152C094B9192CEA677DCEA5767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">
    <w:name w:val="7BC1CEF2987A404CA3B9B7FDA4F9E30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2">
    <w:name w:val="914E83E2725A4984B9770C247E7F7CFB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">
    <w:name w:val="1871D66D5C9447B5BDE8CCE1D7354B8D1"/>
    <w:rsid w:val="007741F3"/>
    <w:pPr>
      <w:spacing w:after="0" w:line="240" w:lineRule="auto"/>
    </w:pPr>
    <w:rPr>
      <w:rFonts w:eastAsiaTheme="minorHAnsi"/>
    </w:rPr>
  </w:style>
  <w:style w:type="paragraph" w:customStyle="1" w:styleId="10ED4A4A8C1C427886B90F5B9D70BFB7">
    <w:name w:val="10ED4A4A8C1C427886B90F5B9D70BFB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2">
    <w:name w:val="5D0B9C152C094B9192CEA677DCEA5767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2">
    <w:name w:val="7BC1CEF2987A404CA3B9B7FDA4F9E30F2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3">
    <w:name w:val="914E83E2725A4984B9770C247E7F7CFB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2">
    <w:name w:val="1871D66D5C9447B5BDE8CCE1D7354B8D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">
    <w:name w:val="EF1A33C4F5AA4FEF91A409826D31AB2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3">
    <w:name w:val="5D0B9C152C094B9192CEA677DCEA5767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3">
    <w:name w:val="7BC1CEF2987A404CA3B9B7FDA4F9E30F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">
    <w:name w:val="016422745AC44E87943A8EDF82861214"/>
    <w:rsid w:val="007741F3"/>
  </w:style>
  <w:style w:type="paragraph" w:customStyle="1" w:styleId="B95FD67805244E7BB4B4A48A6A28BA31">
    <w:name w:val="B95FD67805244E7BB4B4A48A6A28BA31"/>
    <w:rsid w:val="007741F3"/>
  </w:style>
  <w:style w:type="paragraph" w:customStyle="1" w:styleId="8178D96071354BD296CCA4BD700D2B6F">
    <w:name w:val="8178D96071354BD296CCA4BD700D2B6F"/>
    <w:rsid w:val="007741F3"/>
  </w:style>
  <w:style w:type="paragraph" w:customStyle="1" w:styleId="914E83E2725A4984B9770C247E7F7CFB4">
    <w:name w:val="914E83E2725A4984B9770C247E7F7CFB4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3">
    <w:name w:val="1871D66D5C9447B5BDE8CCE1D7354B8D3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">
    <w:name w:val="EF1A33C4F5AA4FEF91A409826D31AB21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4">
    <w:name w:val="5D0B9C152C094B9192CEA677DCEA57674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4">
    <w:name w:val="7BC1CEF2987A404CA3B9B7FDA4F9E30F4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">
    <w:name w:val="016422745AC44E87943A8EDF828612141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">
    <w:name w:val="B95FD67805244E7BB4B4A48A6A28BA311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">
    <w:name w:val="EB4FA650A5BF4234BE0F075CF733A0F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">
    <w:name w:val="779FDA297A2D4A4E9FF9EC668412F42B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">
    <w:name w:val="B02BD6132FC442529AA07E83313036AD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">
    <w:name w:val="8178D96071354BD296CCA4BD700D2B6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5">
    <w:name w:val="914E83E2725A4984B9770C247E7F7CFB5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4">
    <w:name w:val="1871D66D5C9447B5BDE8CCE1D7354B8D4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2">
    <w:name w:val="EF1A33C4F5AA4FEF91A409826D31AB21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5">
    <w:name w:val="5D0B9C152C094B9192CEA677DCEA57675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5">
    <w:name w:val="7BC1CEF2987A404CA3B9B7FDA4F9E30F5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2">
    <w:name w:val="016422745AC44E87943A8EDF828612142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2">
    <w:name w:val="B95FD67805244E7BB4B4A48A6A28BA312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1">
    <w:name w:val="EB4FA650A5BF4234BE0F075CF733A0F8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1">
    <w:name w:val="779FDA297A2D4A4E9FF9EC668412F42B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1">
    <w:name w:val="B02BD6132FC442529AA07E83313036AD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2">
    <w:name w:val="8178D96071354BD296CCA4BD700D2B6F2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">
    <w:name w:val="E6DD9EA310784B2B9A3CB07A87F2044A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">
    <w:name w:val="DE1EBB81132640D2BC8DE0CFF312B44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">
    <w:name w:val="C85430C67CE64E5AAEC80E6556012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914E83E2725A4984B9770C247E7F7CFB6">
    <w:name w:val="914E83E2725A4984B9770C247E7F7CFB6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5">
    <w:name w:val="1871D66D5C9447B5BDE8CCE1D7354B8D5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3">
    <w:name w:val="EF1A33C4F5AA4FEF91A409826D31AB213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6">
    <w:name w:val="5D0B9C152C094B9192CEA677DCEA57676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6">
    <w:name w:val="7BC1CEF2987A404CA3B9B7FDA4F9E30F6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3">
    <w:name w:val="016422745AC44E87943A8EDF828612143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3">
    <w:name w:val="B95FD67805244E7BB4B4A48A6A28BA313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2">
    <w:name w:val="EB4FA650A5BF4234BE0F075CF733A0F8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2">
    <w:name w:val="779FDA297A2D4A4E9FF9EC668412F42B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2">
    <w:name w:val="B02BD6132FC442529AA07E83313036AD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3">
    <w:name w:val="8178D96071354BD296CCA4BD700D2B6F3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1">
    <w:name w:val="E6DD9EA310784B2B9A3CB07A87F2044A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">
    <w:name w:val="DE1EBB81132640D2BC8DE0CFF312B441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">
    <w:name w:val="6F68348668F04DBDB25B170B5EFF54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1">
    <w:name w:val="C85430C67CE64E5AAEC80E6556012F8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">
    <w:name w:val="CE00AE19E7F44B1B89C646DFBA8F4AB6"/>
    <w:rsid w:val="007741F3"/>
  </w:style>
  <w:style w:type="paragraph" w:customStyle="1" w:styleId="7DF2DCC98C314AF5A7FB5AA96B691198">
    <w:name w:val="7DF2DCC98C314AF5A7FB5AA96B691198"/>
    <w:rsid w:val="007741F3"/>
  </w:style>
  <w:style w:type="paragraph" w:customStyle="1" w:styleId="914E83E2725A4984B9770C247E7F7CFB7">
    <w:name w:val="914E83E2725A4984B9770C247E7F7CFB7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6">
    <w:name w:val="1871D66D5C9447B5BDE8CCE1D7354B8D6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4">
    <w:name w:val="EF1A33C4F5AA4FEF91A409826D31AB214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7">
    <w:name w:val="5D0B9C152C094B9192CEA677DCEA57677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7">
    <w:name w:val="7BC1CEF2987A404CA3B9B7FDA4F9E30F7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4">
    <w:name w:val="016422745AC44E87943A8EDF828612144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4">
    <w:name w:val="B95FD67805244E7BB4B4A48A6A28BA314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3">
    <w:name w:val="EB4FA650A5BF4234BE0F075CF733A0F8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3">
    <w:name w:val="779FDA297A2D4A4E9FF9EC668412F42B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3">
    <w:name w:val="B02BD6132FC442529AA07E83313036A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4">
    <w:name w:val="8178D96071354BD296CCA4BD700D2B6F4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2">
    <w:name w:val="E6DD9EA310784B2B9A3CB07A87F2044A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2">
    <w:name w:val="DE1EBB81132640D2BC8DE0CFF312B441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1">
    <w:name w:val="6F68348668F04DBDB25B170B5EFF54D3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1">
    <w:name w:val="CE00AE19E7F44B1B89C646DFBA8F4AB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2">
    <w:name w:val="C85430C67CE64E5AAEC80E6556012F8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">
    <w:name w:val="7DF2DCC98C314AF5A7FB5AA96B691198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8">
    <w:name w:val="914E83E2725A4984B9770C247E7F7CFB8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7">
    <w:name w:val="1871D66D5C9447B5BDE8CCE1D7354B8D7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5">
    <w:name w:val="EF1A33C4F5AA4FEF91A409826D31AB215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8">
    <w:name w:val="5D0B9C152C094B9192CEA677DCEA57678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8">
    <w:name w:val="7BC1CEF2987A404CA3B9B7FDA4F9E30F8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5">
    <w:name w:val="016422745AC44E87943A8EDF828612145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5">
    <w:name w:val="B95FD67805244E7BB4B4A48A6A28BA315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4">
    <w:name w:val="EB4FA650A5BF4234BE0F075CF733A0F8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4">
    <w:name w:val="779FDA297A2D4A4E9FF9EC668412F42B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4">
    <w:name w:val="B02BD6132FC442529AA07E83313036AD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5">
    <w:name w:val="8178D96071354BD296CCA4BD700D2B6F5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3">
    <w:name w:val="E6DD9EA310784B2B9A3CB07A87F2044A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3">
    <w:name w:val="DE1EBB81132640D2BC8DE0CFF312B441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2">
    <w:name w:val="6F68348668F04DBDB25B170B5EFF54D3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2">
    <w:name w:val="CE00AE19E7F44B1B89C646DFBA8F4AB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3">
    <w:name w:val="C85430C67CE64E5AAEC80E6556012F8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2">
    <w:name w:val="7DF2DCC98C314AF5A7FB5AA96B6911982"/>
    <w:rsid w:val="007741F3"/>
    <w:pPr>
      <w:spacing w:after="0" w:line="240" w:lineRule="auto"/>
    </w:pPr>
    <w:rPr>
      <w:rFonts w:eastAsiaTheme="minorHAnsi"/>
    </w:rPr>
  </w:style>
  <w:style w:type="paragraph" w:customStyle="1" w:styleId="C41B098DEA5C4DE59B78B8D4039C4DBC">
    <w:name w:val="C41B098DEA5C4DE59B78B8D4039C4DBC"/>
    <w:rsid w:val="007741F3"/>
    <w:pPr>
      <w:spacing w:after="0" w:line="240" w:lineRule="auto"/>
    </w:pPr>
    <w:rPr>
      <w:rFonts w:eastAsiaTheme="minorHAnsi"/>
    </w:rPr>
  </w:style>
  <w:style w:type="paragraph" w:customStyle="1" w:styleId="B35A20168451417998CC37142A70EAA2">
    <w:name w:val="B35A20168451417998CC37142A70EAA2"/>
    <w:rsid w:val="007741F3"/>
  </w:style>
  <w:style w:type="paragraph" w:customStyle="1" w:styleId="914E83E2725A4984B9770C247E7F7CFB9">
    <w:name w:val="914E83E2725A4984B9770C247E7F7CFB9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8">
    <w:name w:val="1871D66D5C9447B5BDE8CCE1D7354B8D8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6">
    <w:name w:val="EF1A33C4F5AA4FEF91A409826D31AB216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9">
    <w:name w:val="5D0B9C152C094B9192CEA677DCEA57679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9">
    <w:name w:val="7BC1CEF2987A404CA3B9B7FDA4F9E30F9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6">
    <w:name w:val="016422745AC44E87943A8EDF828612146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6">
    <w:name w:val="B95FD67805244E7BB4B4A48A6A28BA316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5">
    <w:name w:val="EB4FA650A5BF4234BE0F075CF733A0F8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5">
    <w:name w:val="779FDA297A2D4A4E9FF9EC668412F42B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5">
    <w:name w:val="B02BD6132FC442529AA07E83313036AD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6">
    <w:name w:val="8178D96071354BD296CCA4BD700D2B6F6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4">
    <w:name w:val="E6DD9EA310784B2B9A3CB07A87F2044A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4">
    <w:name w:val="DE1EBB81132640D2BC8DE0CFF312B441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3">
    <w:name w:val="6F68348668F04DBDB25B170B5EFF54D3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3">
    <w:name w:val="CE00AE19E7F44B1B89C646DFBA8F4AB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4">
    <w:name w:val="C85430C67CE64E5AAEC80E6556012F8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3">
    <w:name w:val="7DF2DCC98C314AF5A7FB5AA96B6911983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">
    <w:name w:val="7E337B856A4B44FBBB07C479186D31B2"/>
    <w:rsid w:val="007741F3"/>
  </w:style>
  <w:style w:type="paragraph" w:customStyle="1" w:styleId="1328FCCEBB664B23BC42A437935A1F8F">
    <w:name w:val="1328FCCEBB664B23BC42A437935A1F8F"/>
    <w:rsid w:val="007741F3"/>
  </w:style>
  <w:style w:type="paragraph" w:customStyle="1" w:styleId="914E83E2725A4984B9770C247E7F7CFB10">
    <w:name w:val="914E83E2725A4984B9770C247E7F7CFB10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9">
    <w:name w:val="1871D66D5C9447B5BDE8CCE1D7354B8D9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7">
    <w:name w:val="EF1A33C4F5AA4FEF91A409826D31AB21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0">
    <w:name w:val="5D0B9C152C094B9192CEA677DCEA576710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0">
    <w:name w:val="7BC1CEF2987A404CA3B9B7FDA4F9E30F10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7">
    <w:name w:val="016422745AC44E87943A8EDF828612147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7">
    <w:name w:val="B95FD67805244E7BB4B4A48A6A28BA317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6">
    <w:name w:val="EB4FA650A5BF4234BE0F075CF733A0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6">
    <w:name w:val="779FDA297A2D4A4E9FF9EC668412F42B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6">
    <w:name w:val="B02BD6132FC442529AA07E83313036AD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7">
    <w:name w:val="8178D96071354BD296CCA4BD700D2B6F7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5">
    <w:name w:val="E6DD9EA310784B2B9A3CB07A87F2044A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5">
    <w:name w:val="DE1EBB81132640D2BC8DE0CFF312B441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4">
    <w:name w:val="6F68348668F04DBDB25B170B5EFF54D3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4">
    <w:name w:val="CE00AE19E7F44B1B89C646DFBA8F4AB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5">
    <w:name w:val="C85430C67CE64E5AAEC80E6556012F8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4">
    <w:name w:val="7DF2DCC98C314AF5A7FB5AA96B6911984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1">
    <w:name w:val="7E337B856A4B44FBBB07C479186D31B21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1">
    <w:name w:val="1328FCCEBB664B23BC42A437935A1F8F1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">
    <w:name w:val="48D0C728A60D469497D0576DC608F602"/>
    <w:rsid w:val="007741F3"/>
  </w:style>
  <w:style w:type="paragraph" w:customStyle="1" w:styleId="914E83E2725A4984B9770C247E7F7CFB11">
    <w:name w:val="914E83E2725A4984B9770C247E7F7CFB1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0">
    <w:name w:val="1871D66D5C9447B5BDE8CCE1D7354B8D10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8">
    <w:name w:val="EF1A33C4F5AA4FEF91A409826D31AB218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1">
    <w:name w:val="5D0B9C152C094B9192CEA677DCEA57671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1">
    <w:name w:val="7BC1CEF2987A404CA3B9B7FDA4F9E30F11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8">
    <w:name w:val="016422745AC44E87943A8EDF828612148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8">
    <w:name w:val="B95FD67805244E7BB4B4A48A6A28BA318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7">
    <w:name w:val="EB4FA650A5BF4234BE0F075CF733A0F8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7">
    <w:name w:val="779FDA297A2D4A4E9FF9EC668412F42B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7">
    <w:name w:val="B02BD6132FC442529AA07E83313036AD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8">
    <w:name w:val="8178D96071354BD296CCA4BD700D2B6F8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6">
    <w:name w:val="E6DD9EA310784B2B9A3CB07A87F2044A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6">
    <w:name w:val="DE1EBB81132640D2BC8DE0CFF312B441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5">
    <w:name w:val="6F68348668F04DBDB25B170B5EFF54D3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5">
    <w:name w:val="CE00AE19E7F44B1B89C646DFBA8F4AB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6">
    <w:name w:val="C85430C67CE64E5AAEC80E6556012F8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5">
    <w:name w:val="7DF2DCC98C314AF5A7FB5AA96B6911985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2">
    <w:name w:val="7E337B856A4B44FBBB07C479186D31B22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2">
    <w:name w:val="1328FCCEBB664B23BC42A437935A1F8F2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1">
    <w:name w:val="48D0C728A60D469497D0576DC608F6021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">
    <w:name w:val="988B523B77B34E7DB134A2FA6093E851"/>
    <w:rsid w:val="007741F3"/>
  </w:style>
  <w:style w:type="paragraph" w:customStyle="1" w:styleId="914E83E2725A4984B9770C247E7F7CFB12">
    <w:name w:val="914E83E2725A4984B9770C247E7F7CFB1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1">
    <w:name w:val="1871D66D5C9447B5BDE8CCE1D7354B8D11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9">
    <w:name w:val="EF1A33C4F5AA4FEF91A409826D31AB219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2">
    <w:name w:val="5D0B9C152C094B9192CEA677DCEA57671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2">
    <w:name w:val="7BC1CEF2987A404CA3B9B7FDA4F9E30F12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9">
    <w:name w:val="016422745AC44E87943A8EDF828612149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9">
    <w:name w:val="B95FD67805244E7BB4B4A48A6A28BA319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8">
    <w:name w:val="EB4FA650A5BF4234BE0F075CF733A0F8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8">
    <w:name w:val="779FDA297A2D4A4E9FF9EC668412F42B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8">
    <w:name w:val="B02BD6132FC442529AA07E83313036AD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9">
    <w:name w:val="8178D96071354BD296CCA4BD700D2B6F9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7">
    <w:name w:val="E6DD9EA310784B2B9A3CB07A87F2044A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7">
    <w:name w:val="DE1EBB81132640D2BC8DE0CFF312B441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6">
    <w:name w:val="6F68348668F04DBDB25B170B5EFF54D3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6">
    <w:name w:val="CE00AE19E7F44B1B89C646DFBA8F4AB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7">
    <w:name w:val="C85430C67CE64E5AAEC80E6556012F8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6">
    <w:name w:val="7DF2DCC98C314AF5A7FB5AA96B6911986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3">
    <w:name w:val="7E337B856A4B44FBBB07C479186D31B23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3">
    <w:name w:val="1328FCCEBB664B23BC42A437935A1F8F3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2">
    <w:name w:val="48D0C728A60D469497D0576DC608F6022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1">
    <w:name w:val="988B523B77B34E7DB134A2FA6093E8511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">
    <w:name w:val="F6DCE6A486F84C29A302140DC0053770"/>
    <w:rsid w:val="007741F3"/>
  </w:style>
  <w:style w:type="paragraph" w:customStyle="1" w:styleId="914E83E2725A4984B9770C247E7F7CFB13">
    <w:name w:val="914E83E2725A4984B9770C247E7F7CFB1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2">
    <w:name w:val="1871D66D5C9447B5BDE8CCE1D7354B8D1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0">
    <w:name w:val="EF1A33C4F5AA4FEF91A409826D31AB2110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3">
    <w:name w:val="5D0B9C152C094B9192CEA677DCEA57671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3">
    <w:name w:val="7BC1CEF2987A404CA3B9B7FDA4F9E30F1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0">
    <w:name w:val="016422745AC44E87943A8EDF8286121410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0">
    <w:name w:val="B95FD67805244E7BB4B4A48A6A28BA3110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9">
    <w:name w:val="EB4FA650A5BF4234BE0F075CF733A0F8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9">
    <w:name w:val="779FDA297A2D4A4E9FF9EC668412F42B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9">
    <w:name w:val="B02BD6132FC442529AA07E83313036AD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0">
    <w:name w:val="8178D96071354BD296CCA4BD700D2B6F10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8">
    <w:name w:val="E6DD9EA310784B2B9A3CB07A87F2044A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8">
    <w:name w:val="DE1EBB81132640D2BC8DE0CFF312B441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7">
    <w:name w:val="6F68348668F04DBDB25B170B5EFF54D3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7">
    <w:name w:val="CE00AE19E7F44B1B89C646DFBA8F4AB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8">
    <w:name w:val="C85430C67CE64E5AAEC80E6556012F86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7">
    <w:name w:val="7DF2DCC98C314AF5A7FB5AA96B6911987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4">
    <w:name w:val="7E337B856A4B44FBBB07C479186D31B24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4">
    <w:name w:val="1328FCCEBB664B23BC42A437935A1F8F4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3">
    <w:name w:val="48D0C728A60D469497D0576DC608F6023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2">
    <w:name w:val="988B523B77B34E7DB134A2FA6093E8512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1">
    <w:name w:val="F6DCE6A486F84C29A302140DC0053770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14">
    <w:name w:val="914E83E2725A4984B9770C247E7F7CFB14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13">
    <w:name w:val="1871D66D5C9447B5BDE8CCE1D7354B8D13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1">
    <w:name w:val="EF1A33C4F5AA4FEF91A409826D31AB2111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14">
    <w:name w:val="5D0B9C152C094B9192CEA677DCEA576714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14">
    <w:name w:val="7BC1CEF2987A404CA3B9B7FDA4F9E30F14"/>
    <w:rsid w:val="00B71F77"/>
    <w:pPr>
      <w:spacing w:after="0" w:line="240" w:lineRule="auto"/>
    </w:pPr>
    <w:rPr>
      <w:rFonts w:eastAsiaTheme="minorHAnsi"/>
    </w:rPr>
  </w:style>
  <w:style w:type="paragraph" w:customStyle="1" w:styleId="016422745AC44E87943A8EDF8286121411">
    <w:name w:val="016422745AC44E87943A8EDF8286121411"/>
    <w:rsid w:val="00B71F77"/>
    <w:pPr>
      <w:spacing w:after="0" w:line="240" w:lineRule="auto"/>
    </w:pPr>
    <w:rPr>
      <w:rFonts w:eastAsiaTheme="minorHAnsi"/>
    </w:rPr>
  </w:style>
  <w:style w:type="paragraph" w:customStyle="1" w:styleId="B95FD67805244E7BB4B4A48A6A28BA3111">
    <w:name w:val="B95FD67805244E7BB4B4A48A6A28BA3111"/>
    <w:rsid w:val="00B71F77"/>
    <w:pPr>
      <w:spacing w:after="0" w:line="240" w:lineRule="auto"/>
    </w:pPr>
    <w:rPr>
      <w:rFonts w:eastAsiaTheme="minorHAnsi"/>
    </w:rPr>
  </w:style>
  <w:style w:type="paragraph" w:customStyle="1" w:styleId="EB4FA650A5BF4234BE0F075CF733A0F810">
    <w:name w:val="EB4FA650A5BF4234BE0F075CF733A0F810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1">
    <w:name w:val="8178D96071354BD296CCA4BD700D2B6F11"/>
    <w:rsid w:val="00B71F77"/>
    <w:pPr>
      <w:spacing w:after="0" w:line="240" w:lineRule="auto"/>
    </w:pPr>
    <w:rPr>
      <w:rFonts w:eastAsiaTheme="minorHAnsi"/>
    </w:rPr>
  </w:style>
  <w:style w:type="paragraph" w:customStyle="1" w:styleId="E6DD9EA310784B2B9A3CB07A87F2044A9">
    <w:name w:val="E6DD9EA310784B2B9A3CB07A87F2044A9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9">
    <w:name w:val="DE1EBB81132640D2BC8DE0CFF312B4419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8">
    <w:name w:val="6F68348668F04DBDB25B170B5EFF54D38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8">
    <w:name w:val="CE00AE19E7F44B1B89C646DFBA8F4AB68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9">
    <w:name w:val="C85430C67CE64E5AAEC80E6556012F869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8">
    <w:name w:val="7DF2DCC98C314AF5A7FB5AA96B6911988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5">
    <w:name w:val="7E337B856A4B44FBBB07C479186D31B25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5">
    <w:name w:val="1328FCCEBB664B23BC42A437935A1F8F5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4">
    <w:name w:val="48D0C728A60D469497D0576DC608F6024"/>
    <w:rsid w:val="00B71F77"/>
    <w:pPr>
      <w:spacing w:after="0" w:line="240" w:lineRule="auto"/>
    </w:pPr>
    <w:rPr>
      <w:rFonts w:eastAsiaTheme="minorHAnsi"/>
    </w:rPr>
  </w:style>
  <w:style w:type="paragraph" w:customStyle="1" w:styleId="988B523B77B34E7DB134A2FA6093E8513">
    <w:name w:val="988B523B77B34E7DB134A2FA6093E8513"/>
    <w:rsid w:val="00B71F77"/>
    <w:pPr>
      <w:spacing w:after="0" w:line="240" w:lineRule="auto"/>
    </w:pPr>
    <w:rPr>
      <w:rFonts w:eastAsiaTheme="minorHAnsi"/>
    </w:rPr>
  </w:style>
  <w:style w:type="paragraph" w:customStyle="1" w:styleId="F6DCE6A486F84C29A302140DC00537702">
    <w:name w:val="F6DCE6A486F84C29A302140DC00537702"/>
    <w:rsid w:val="00B71F77"/>
    <w:pPr>
      <w:spacing w:after="0" w:line="240" w:lineRule="auto"/>
    </w:pPr>
    <w:rPr>
      <w:rFonts w:eastAsiaTheme="minorHAnsi"/>
    </w:rPr>
  </w:style>
  <w:style w:type="paragraph" w:customStyle="1" w:styleId="914E83E2725A4984B9770C247E7F7CFB15">
    <w:name w:val="914E83E2725A4984B9770C247E7F7CFB15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14">
    <w:name w:val="1871D66D5C9447B5BDE8CCE1D7354B8D14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2">
    <w:name w:val="EF1A33C4F5AA4FEF91A409826D31AB2112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15">
    <w:name w:val="5D0B9C152C094B9192CEA677DCEA576715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15">
    <w:name w:val="7BC1CEF2987A404CA3B9B7FDA4F9E30F15"/>
    <w:rsid w:val="00B71F77"/>
    <w:pPr>
      <w:spacing w:after="0" w:line="240" w:lineRule="auto"/>
    </w:pPr>
    <w:rPr>
      <w:rFonts w:eastAsiaTheme="minorHAnsi"/>
    </w:rPr>
  </w:style>
  <w:style w:type="paragraph" w:customStyle="1" w:styleId="016422745AC44E87943A8EDF8286121412">
    <w:name w:val="016422745AC44E87943A8EDF8286121412"/>
    <w:rsid w:val="00B71F77"/>
    <w:pPr>
      <w:spacing w:after="0" w:line="240" w:lineRule="auto"/>
    </w:pPr>
    <w:rPr>
      <w:rFonts w:eastAsiaTheme="minorHAnsi"/>
    </w:rPr>
  </w:style>
  <w:style w:type="paragraph" w:customStyle="1" w:styleId="B95FD67805244E7BB4B4A48A6A28BA3112">
    <w:name w:val="B95FD67805244E7BB4B4A48A6A28BA3112"/>
    <w:rsid w:val="00B71F77"/>
    <w:pPr>
      <w:spacing w:after="0" w:line="240" w:lineRule="auto"/>
    </w:pPr>
    <w:rPr>
      <w:rFonts w:eastAsiaTheme="minorHAnsi"/>
    </w:rPr>
  </w:style>
  <w:style w:type="paragraph" w:customStyle="1" w:styleId="EB4FA650A5BF4234BE0F075CF733A0F811">
    <w:name w:val="EB4FA650A5BF4234BE0F075CF733A0F811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2">
    <w:name w:val="8178D96071354BD296CCA4BD700D2B6F12"/>
    <w:rsid w:val="00B71F77"/>
    <w:pPr>
      <w:spacing w:after="0" w:line="240" w:lineRule="auto"/>
    </w:pPr>
    <w:rPr>
      <w:rFonts w:eastAsiaTheme="minorHAnsi"/>
    </w:rPr>
  </w:style>
  <w:style w:type="paragraph" w:customStyle="1" w:styleId="E6DD9EA310784B2B9A3CB07A87F2044A10">
    <w:name w:val="E6DD9EA310784B2B9A3CB07A87F2044A10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0">
    <w:name w:val="DE1EBB81132640D2BC8DE0CFF312B44110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9">
    <w:name w:val="6F68348668F04DBDB25B170B5EFF54D39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9">
    <w:name w:val="CE00AE19E7F44B1B89C646DFBA8F4AB69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10">
    <w:name w:val="C85430C67CE64E5AAEC80E6556012F8610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9">
    <w:name w:val="7DF2DCC98C314AF5A7FB5AA96B6911989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6">
    <w:name w:val="7E337B856A4B44FBBB07C479186D31B26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6">
    <w:name w:val="1328FCCEBB664B23BC42A437935A1F8F6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5">
    <w:name w:val="48D0C728A60D469497D0576DC608F6025"/>
    <w:rsid w:val="00B71F77"/>
    <w:pPr>
      <w:spacing w:after="0" w:line="240" w:lineRule="auto"/>
    </w:pPr>
    <w:rPr>
      <w:rFonts w:eastAsiaTheme="minorHAnsi"/>
    </w:rPr>
  </w:style>
  <w:style w:type="paragraph" w:customStyle="1" w:styleId="988B523B77B34E7DB134A2FA6093E8514">
    <w:name w:val="988B523B77B34E7DB134A2FA6093E8514"/>
    <w:rsid w:val="00B71F77"/>
    <w:pPr>
      <w:spacing w:after="0" w:line="240" w:lineRule="auto"/>
    </w:pPr>
    <w:rPr>
      <w:rFonts w:eastAsiaTheme="minorHAnsi"/>
    </w:rPr>
  </w:style>
  <w:style w:type="paragraph" w:customStyle="1" w:styleId="F6DCE6A486F84C29A302140DC00537703">
    <w:name w:val="F6DCE6A486F84C29A302140DC00537703"/>
    <w:rsid w:val="00B71F77"/>
    <w:pPr>
      <w:spacing w:after="0" w:line="240" w:lineRule="auto"/>
    </w:pPr>
    <w:rPr>
      <w:rFonts w:eastAsiaTheme="minorHAnsi"/>
    </w:rPr>
  </w:style>
  <w:style w:type="paragraph" w:customStyle="1" w:styleId="8FC99FE1C855469E816D6D9752DFE2D8">
    <w:name w:val="8FC99FE1C855469E816D6D9752DFE2D8"/>
    <w:rsid w:val="00B71F77"/>
  </w:style>
  <w:style w:type="paragraph" w:customStyle="1" w:styleId="7F6A403017A244FCBD228D3F52A54032">
    <w:name w:val="7F6A403017A244FCBD228D3F52A54032"/>
    <w:rsid w:val="00B71F77"/>
  </w:style>
  <w:style w:type="paragraph" w:customStyle="1" w:styleId="914E83E2725A4984B9770C247E7F7CFB16">
    <w:name w:val="914E83E2725A4984B9770C247E7F7CFB16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15">
    <w:name w:val="1871D66D5C9447B5BDE8CCE1D7354B8D15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3">
    <w:name w:val="EF1A33C4F5AA4FEF91A409826D31AB2113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16">
    <w:name w:val="5D0B9C152C094B9192CEA677DCEA576716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16">
    <w:name w:val="7BC1CEF2987A404CA3B9B7FDA4F9E30F16"/>
    <w:rsid w:val="00B71F77"/>
    <w:pPr>
      <w:spacing w:after="0" w:line="240" w:lineRule="auto"/>
    </w:pPr>
    <w:rPr>
      <w:rFonts w:eastAsiaTheme="minorHAnsi"/>
    </w:rPr>
  </w:style>
  <w:style w:type="paragraph" w:customStyle="1" w:styleId="016422745AC44E87943A8EDF8286121413">
    <w:name w:val="016422745AC44E87943A8EDF8286121413"/>
    <w:rsid w:val="00B71F77"/>
    <w:pPr>
      <w:spacing w:after="0" w:line="240" w:lineRule="auto"/>
    </w:pPr>
    <w:rPr>
      <w:rFonts w:eastAsiaTheme="minorHAnsi"/>
    </w:rPr>
  </w:style>
  <w:style w:type="paragraph" w:customStyle="1" w:styleId="B95FD67805244E7BB4B4A48A6A28BA3113">
    <w:name w:val="B95FD67805244E7BB4B4A48A6A28BA3113"/>
    <w:rsid w:val="00B71F77"/>
    <w:pPr>
      <w:spacing w:after="0" w:line="240" w:lineRule="auto"/>
    </w:pPr>
    <w:rPr>
      <w:rFonts w:eastAsiaTheme="minorHAnsi"/>
    </w:rPr>
  </w:style>
  <w:style w:type="paragraph" w:customStyle="1" w:styleId="EB4FA650A5BF4234BE0F075CF733A0F812">
    <w:name w:val="EB4FA650A5BF4234BE0F075CF733A0F812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3">
    <w:name w:val="8178D96071354BD296CCA4BD700D2B6F13"/>
    <w:rsid w:val="00B71F77"/>
    <w:pPr>
      <w:spacing w:after="0" w:line="240" w:lineRule="auto"/>
    </w:pPr>
    <w:rPr>
      <w:rFonts w:eastAsiaTheme="minorHAnsi"/>
    </w:rPr>
  </w:style>
  <w:style w:type="paragraph" w:customStyle="1" w:styleId="7F6A403017A244FCBD228D3F52A540321">
    <w:name w:val="7F6A403017A244FCBD228D3F52A540321"/>
    <w:rsid w:val="00B71F77"/>
    <w:pPr>
      <w:spacing w:after="0" w:line="240" w:lineRule="auto"/>
    </w:pPr>
    <w:rPr>
      <w:rFonts w:eastAsiaTheme="minorHAnsi"/>
    </w:rPr>
  </w:style>
  <w:style w:type="paragraph" w:customStyle="1" w:styleId="E6DD9EA310784B2B9A3CB07A87F2044A11">
    <w:name w:val="E6DD9EA310784B2B9A3CB07A87F2044A11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1">
    <w:name w:val="DE1EBB81132640D2BC8DE0CFF312B44111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FC99FE1C855469E816D6D9752DFE2D81">
    <w:name w:val="8FC99FE1C855469E816D6D9752DFE2D81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0">
    <w:name w:val="7DF2DCC98C314AF5A7FB5AA96B69119810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7">
    <w:name w:val="7E337B856A4B44FBBB07C479186D31B27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7">
    <w:name w:val="1328FCCEBB664B23BC42A437935A1F8F7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6">
    <w:name w:val="48D0C728A60D469497D0576DC608F6026"/>
    <w:rsid w:val="00B71F77"/>
    <w:pPr>
      <w:spacing w:after="0" w:line="240" w:lineRule="auto"/>
    </w:pPr>
    <w:rPr>
      <w:rFonts w:eastAsiaTheme="minorHAnsi"/>
    </w:rPr>
  </w:style>
  <w:style w:type="paragraph" w:customStyle="1" w:styleId="988B523B77B34E7DB134A2FA6093E8515">
    <w:name w:val="988B523B77B34E7DB134A2FA6093E8515"/>
    <w:rsid w:val="00B71F77"/>
    <w:pPr>
      <w:spacing w:after="0" w:line="240" w:lineRule="auto"/>
    </w:pPr>
    <w:rPr>
      <w:rFonts w:eastAsiaTheme="minorHAnsi"/>
    </w:rPr>
  </w:style>
  <w:style w:type="paragraph" w:customStyle="1" w:styleId="F6DCE6A486F84C29A302140DC00537704">
    <w:name w:val="F6DCE6A486F84C29A302140DC00537704"/>
    <w:rsid w:val="00B71F77"/>
    <w:pPr>
      <w:spacing w:after="0" w:line="240" w:lineRule="auto"/>
    </w:pPr>
    <w:rPr>
      <w:rFonts w:eastAsiaTheme="minorHAnsi"/>
    </w:rPr>
  </w:style>
  <w:style w:type="paragraph" w:customStyle="1" w:styleId="914E83E2725A4984B9770C247E7F7CFB17">
    <w:name w:val="914E83E2725A4984B9770C247E7F7CFB17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16">
    <w:name w:val="1871D66D5C9447B5BDE8CCE1D7354B8D16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4">
    <w:name w:val="EF1A33C4F5AA4FEF91A409826D31AB2114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17">
    <w:name w:val="5D0B9C152C094B9192CEA677DCEA576717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17">
    <w:name w:val="7BC1CEF2987A404CA3B9B7FDA4F9E30F17"/>
    <w:rsid w:val="00B71F77"/>
    <w:pPr>
      <w:spacing w:after="0" w:line="240" w:lineRule="auto"/>
    </w:pPr>
    <w:rPr>
      <w:rFonts w:eastAsiaTheme="minorHAnsi"/>
    </w:rPr>
  </w:style>
  <w:style w:type="paragraph" w:customStyle="1" w:styleId="016422745AC44E87943A8EDF8286121414">
    <w:name w:val="016422745AC44E87943A8EDF8286121414"/>
    <w:rsid w:val="00B71F77"/>
    <w:pPr>
      <w:spacing w:after="0" w:line="240" w:lineRule="auto"/>
    </w:pPr>
    <w:rPr>
      <w:rFonts w:eastAsiaTheme="minorHAnsi"/>
    </w:rPr>
  </w:style>
  <w:style w:type="paragraph" w:customStyle="1" w:styleId="B95FD67805244E7BB4B4A48A6A28BA3114">
    <w:name w:val="B95FD67805244E7BB4B4A48A6A28BA3114"/>
    <w:rsid w:val="00B71F77"/>
    <w:pPr>
      <w:spacing w:after="0" w:line="240" w:lineRule="auto"/>
    </w:pPr>
    <w:rPr>
      <w:rFonts w:eastAsiaTheme="minorHAnsi"/>
    </w:rPr>
  </w:style>
  <w:style w:type="paragraph" w:customStyle="1" w:styleId="EB4FA650A5BF4234BE0F075CF733A0F813">
    <w:name w:val="EB4FA650A5BF4234BE0F075CF733A0F813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4">
    <w:name w:val="8178D96071354BD296CCA4BD700D2B6F14"/>
    <w:rsid w:val="00B71F77"/>
    <w:pPr>
      <w:spacing w:after="0" w:line="240" w:lineRule="auto"/>
    </w:pPr>
    <w:rPr>
      <w:rFonts w:eastAsiaTheme="minorHAnsi"/>
    </w:rPr>
  </w:style>
  <w:style w:type="paragraph" w:customStyle="1" w:styleId="7F6A403017A244FCBD228D3F52A540322">
    <w:name w:val="7F6A403017A244FCBD228D3F52A540322"/>
    <w:rsid w:val="00B71F77"/>
    <w:pPr>
      <w:spacing w:after="0" w:line="240" w:lineRule="auto"/>
    </w:pPr>
    <w:rPr>
      <w:rFonts w:eastAsiaTheme="minorHAnsi"/>
    </w:rPr>
  </w:style>
  <w:style w:type="paragraph" w:customStyle="1" w:styleId="E6DD9EA310784B2B9A3CB07A87F2044A12">
    <w:name w:val="E6DD9EA310784B2B9A3CB07A87F2044A12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2">
    <w:name w:val="DE1EBB81132640D2BC8DE0CFF312B44112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FC99FE1C855469E816D6D9752DFE2D82">
    <w:name w:val="8FC99FE1C855469E816D6D9752DFE2D82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1">
    <w:name w:val="7DF2DCC98C314AF5A7FB5AA96B69119811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8">
    <w:name w:val="7E337B856A4B44FBBB07C479186D31B28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8">
    <w:name w:val="1328FCCEBB664B23BC42A437935A1F8F8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7">
    <w:name w:val="48D0C728A60D469497D0576DC608F6027"/>
    <w:rsid w:val="00B71F77"/>
    <w:pPr>
      <w:spacing w:after="0" w:line="240" w:lineRule="auto"/>
    </w:pPr>
    <w:rPr>
      <w:rFonts w:eastAsiaTheme="minorHAnsi"/>
    </w:rPr>
  </w:style>
  <w:style w:type="paragraph" w:customStyle="1" w:styleId="988B523B77B34E7DB134A2FA6093E8516">
    <w:name w:val="988B523B77B34E7DB134A2FA6093E8516"/>
    <w:rsid w:val="00B71F77"/>
    <w:pPr>
      <w:spacing w:after="0" w:line="240" w:lineRule="auto"/>
    </w:pPr>
    <w:rPr>
      <w:rFonts w:eastAsiaTheme="minorHAnsi"/>
    </w:rPr>
  </w:style>
  <w:style w:type="paragraph" w:customStyle="1" w:styleId="F6DCE6A486F84C29A302140DC00537705">
    <w:name w:val="F6DCE6A486F84C29A302140DC00537705"/>
    <w:rsid w:val="00B71F77"/>
    <w:pPr>
      <w:spacing w:after="0" w:line="240" w:lineRule="auto"/>
    </w:pPr>
    <w:rPr>
      <w:rFonts w:eastAsiaTheme="minorHAnsi"/>
    </w:rPr>
  </w:style>
  <w:style w:type="paragraph" w:customStyle="1" w:styleId="914E83E2725A4984B9770C247E7F7CFB18">
    <w:name w:val="914E83E2725A4984B9770C247E7F7CFB18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17">
    <w:name w:val="1871D66D5C9447B5BDE8CCE1D7354B8D17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5">
    <w:name w:val="EF1A33C4F5AA4FEF91A409826D31AB2115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18">
    <w:name w:val="5D0B9C152C094B9192CEA677DCEA576718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18">
    <w:name w:val="7BC1CEF2987A404CA3B9B7FDA4F9E30F18"/>
    <w:rsid w:val="00B71F77"/>
    <w:pPr>
      <w:spacing w:after="0" w:line="240" w:lineRule="auto"/>
    </w:pPr>
    <w:rPr>
      <w:rFonts w:eastAsiaTheme="minorHAnsi"/>
    </w:rPr>
  </w:style>
  <w:style w:type="paragraph" w:customStyle="1" w:styleId="016422745AC44E87943A8EDF8286121415">
    <w:name w:val="016422745AC44E87943A8EDF8286121415"/>
    <w:rsid w:val="00B71F77"/>
    <w:pPr>
      <w:spacing w:after="0" w:line="240" w:lineRule="auto"/>
    </w:pPr>
    <w:rPr>
      <w:rFonts w:eastAsiaTheme="minorHAnsi"/>
    </w:rPr>
  </w:style>
  <w:style w:type="paragraph" w:customStyle="1" w:styleId="B95FD67805244E7BB4B4A48A6A28BA3115">
    <w:name w:val="B95FD67805244E7BB4B4A48A6A28BA3115"/>
    <w:rsid w:val="00B71F77"/>
    <w:pPr>
      <w:spacing w:after="0" w:line="240" w:lineRule="auto"/>
    </w:pPr>
    <w:rPr>
      <w:rFonts w:eastAsiaTheme="minorHAnsi"/>
    </w:rPr>
  </w:style>
  <w:style w:type="paragraph" w:customStyle="1" w:styleId="EB4FA650A5BF4234BE0F075CF733A0F814">
    <w:name w:val="EB4FA650A5BF4234BE0F075CF733A0F814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5">
    <w:name w:val="8178D96071354BD296CCA4BD700D2B6F15"/>
    <w:rsid w:val="00B71F77"/>
    <w:pPr>
      <w:spacing w:after="0" w:line="240" w:lineRule="auto"/>
    </w:pPr>
    <w:rPr>
      <w:rFonts w:eastAsiaTheme="minorHAnsi"/>
    </w:rPr>
  </w:style>
  <w:style w:type="paragraph" w:customStyle="1" w:styleId="7F6A403017A244FCBD228D3F52A540323">
    <w:name w:val="7F6A403017A244FCBD228D3F52A540323"/>
    <w:rsid w:val="00B71F77"/>
    <w:pPr>
      <w:spacing w:after="0" w:line="240" w:lineRule="auto"/>
    </w:pPr>
    <w:rPr>
      <w:rFonts w:eastAsiaTheme="minorHAnsi"/>
    </w:rPr>
  </w:style>
  <w:style w:type="paragraph" w:customStyle="1" w:styleId="E6DD9EA310784B2B9A3CB07A87F2044A13">
    <w:name w:val="E6DD9EA310784B2B9A3CB07A87F2044A13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3">
    <w:name w:val="DE1EBB81132640D2BC8DE0CFF312B44113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FC99FE1C855469E816D6D9752DFE2D83">
    <w:name w:val="8FC99FE1C855469E816D6D9752DFE2D83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2">
    <w:name w:val="7DF2DCC98C314AF5A7FB5AA96B69119812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9">
    <w:name w:val="7E337B856A4B44FBBB07C479186D31B29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9">
    <w:name w:val="1328FCCEBB664B23BC42A437935A1F8F9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8">
    <w:name w:val="48D0C728A60D469497D0576DC608F6028"/>
    <w:rsid w:val="00B71F77"/>
    <w:pPr>
      <w:spacing w:after="0" w:line="240" w:lineRule="auto"/>
    </w:pPr>
    <w:rPr>
      <w:rFonts w:eastAsiaTheme="minorHAnsi"/>
    </w:rPr>
  </w:style>
  <w:style w:type="paragraph" w:customStyle="1" w:styleId="914E83E2725A4984B9770C247E7F7CFB19">
    <w:name w:val="914E83E2725A4984B9770C247E7F7CFB19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18">
    <w:name w:val="1871D66D5C9447B5BDE8CCE1D7354B8D18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6">
    <w:name w:val="EF1A33C4F5AA4FEF91A409826D31AB2116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19">
    <w:name w:val="5D0B9C152C094B9192CEA677DCEA576719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19">
    <w:name w:val="7BC1CEF2987A404CA3B9B7FDA4F9E30F19"/>
    <w:rsid w:val="00B71F77"/>
    <w:pPr>
      <w:spacing w:after="0" w:line="240" w:lineRule="auto"/>
    </w:pPr>
    <w:rPr>
      <w:rFonts w:eastAsiaTheme="minorHAnsi"/>
    </w:rPr>
  </w:style>
  <w:style w:type="paragraph" w:customStyle="1" w:styleId="016422745AC44E87943A8EDF8286121416">
    <w:name w:val="016422745AC44E87943A8EDF8286121416"/>
    <w:rsid w:val="00B71F77"/>
    <w:pPr>
      <w:spacing w:after="0" w:line="240" w:lineRule="auto"/>
    </w:pPr>
    <w:rPr>
      <w:rFonts w:eastAsiaTheme="minorHAnsi"/>
    </w:rPr>
  </w:style>
  <w:style w:type="paragraph" w:customStyle="1" w:styleId="B95FD67805244E7BB4B4A48A6A28BA3116">
    <w:name w:val="B95FD67805244E7BB4B4A48A6A28BA3116"/>
    <w:rsid w:val="00B71F77"/>
    <w:pPr>
      <w:spacing w:after="0" w:line="240" w:lineRule="auto"/>
    </w:pPr>
    <w:rPr>
      <w:rFonts w:eastAsiaTheme="minorHAnsi"/>
    </w:rPr>
  </w:style>
  <w:style w:type="paragraph" w:customStyle="1" w:styleId="EB4FA650A5BF4234BE0F075CF733A0F815">
    <w:name w:val="EB4FA650A5BF4234BE0F075CF733A0F815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6">
    <w:name w:val="8178D96071354BD296CCA4BD700D2B6F16"/>
    <w:rsid w:val="00B71F77"/>
    <w:pPr>
      <w:spacing w:after="0" w:line="240" w:lineRule="auto"/>
    </w:pPr>
    <w:rPr>
      <w:rFonts w:eastAsiaTheme="minorHAnsi"/>
    </w:rPr>
  </w:style>
  <w:style w:type="paragraph" w:customStyle="1" w:styleId="7F6A403017A244FCBD228D3F52A540324">
    <w:name w:val="7F6A403017A244FCBD228D3F52A540324"/>
    <w:rsid w:val="00B71F77"/>
    <w:pPr>
      <w:spacing w:after="0" w:line="240" w:lineRule="auto"/>
    </w:pPr>
    <w:rPr>
      <w:rFonts w:eastAsiaTheme="minorHAnsi"/>
    </w:rPr>
  </w:style>
  <w:style w:type="paragraph" w:customStyle="1" w:styleId="E6DD9EA310784B2B9A3CB07A87F2044A14">
    <w:name w:val="E6DD9EA310784B2B9A3CB07A87F2044A14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4">
    <w:name w:val="DE1EBB81132640D2BC8DE0CFF312B44114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FC99FE1C855469E816D6D9752DFE2D84">
    <w:name w:val="8FC99FE1C855469E816D6D9752DFE2D84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3">
    <w:name w:val="7DF2DCC98C314AF5A7FB5AA96B69119813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10">
    <w:name w:val="7E337B856A4B44FBBB07C479186D31B210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10">
    <w:name w:val="1328FCCEBB664B23BC42A437935A1F8F10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9">
    <w:name w:val="48D0C728A60D469497D0576DC608F6029"/>
    <w:rsid w:val="00B71F77"/>
    <w:pPr>
      <w:spacing w:after="0" w:line="240" w:lineRule="auto"/>
    </w:pPr>
    <w:rPr>
      <w:rFonts w:eastAsiaTheme="minorHAnsi"/>
    </w:rPr>
  </w:style>
  <w:style w:type="paragraph" w:customStyle="1" w:styleId="914E83E2725A4984B9770C247E7F7CFB20">
    <w:name w:val="914E83E2725A4984B9770C247E7F7CFB20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19">
    <w:name w:val="1871D66D5C9447B5BDE8CCE1D7354B8D19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7">
    <w:name w:val="EF1A33C4F5AA4FEF91A409826D31AB2117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20">
    <w:name w:val="5D0B9C152C094B9192CEA677DCEA576720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20">
    <w:name w:val="7BC1CEF2987A404CA3B9B7FDA4F9E30F20"/>
    <w:rsid w:val="00B71F77"/>
    <w:pPr>
      <w:spacing w:after="0" w:line="240" w:lineRule="auto"/>
    </w:pPr>
    <w:rPr>
      <w:rFonts w:eastAsiaTheme="minorHAnsi"/>
    </w:rPr>
  </w:style>
  <w:style w:type="paragraph" w:customStyle="1" w:styleId="016422745AC44E87943A8EDF8286121417">
    <w:name w:val="016422745AC44E87943A8EDF8286121417"/>
    <w:rsid w:val="00B71F77"/>
    <w:pPr>
      <w:spacing w:after="0" w:line="240" w:lineRule="auto"/>
    </w:pPr>
    <w:rPr>
      <w:rFonts w:eastAsiaTheme="minorHAnsi"/>
    </w:rPr>
  </w:style>
  <w:style w:type="paragraph" w:customStyle="1" w:styleId="B95FD67805244E7BB4B4A48A6A28BA3117">
    <w:name w:val="B95FD67805244E7BB4B4A48A6A28BA3117"/>
    <w:rsid w:val="00B71F77"/>
    <w:pPr>
      <w:spacing w:after="0" w:line="240" w:lineRule="auto"/>
    </w:pPr>
    <w:rPr>
      <w:rFonts w:eastAsiaTheme="minorHAnsi"/>
    </w:rPr>
  </w:style>
  <w:style w:type="paragraph" w:customStyle="1" w:styleId="EB4FA650A5BF4234BE0F075CF733A0F816">
    <w:name w:val="EB4FA650A5BF4234BE0F075CF733A0F816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7">
    <w:name w:val="8178D96071354BD296CCA4BD700D2B6F17"/>
    <w:rsid w:val="00B71F77"/>
    <w:pPr>
      <w:spacing w:after="0" w:line="240" w:lineRule="auto"/>
    </w:pPr>
    <w:rPr>
      <w:rFonts w:eastAsiaTheme="minorHAnsi"/>
    </w:rPr>
  </w:style>
  <w:style w:type="paragraph" w:customStyle="1" w:styleId="7F6A403017A244FCBD228D3F52A540325">
    <w:name w:val="7F6A403017A244FCBD228D3F52A540325"/>
    <w:rsid w:val="00B71F77"/>
    <w:pPr>
      <w:spacing w:after="0" w:line="240" w:lineRule="auto"/>
    </w:pPr>
    <w:rPr>
      <w:rFonts w:eastAsiaTheme="minorHAnsi"/>
    </w:rPr>
  </w:style>
  <w:style w:type="paragraph" w:customStyle="1" w:styleId="E6DD9EA310784B2B9A3CB07A87F2044A15">
    <w:name w:val="E6DD9EA310784B2B9A3CB07A87F2044A15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5">
    <w:name w:val="DE1EBB81132640D2BC8DE0CFF312B44115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FC99FE1C855469E816D6D9752DFE2D85">
    <w:name w:val="8FC99FE1C855469E816D6D9752DFE2D85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4">
    <w:name w:val="7DF2DCC98C314AF5A7FB5AA96B69119814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11">
    <w:name w:val="7E337B856A4B44FBBB07C479186D31B211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11">
    <w:name w:val="1328FCCEBB664B23BC42A437935A1F8F11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10">
    <w:name w:val="48D0C728A60D469497D0576DC608F60210"/>
    <w:rsid w:val="00B71F77"/>
    <w:pPr>
      <w:spacing w:after="0" w:line="240" w:lineRule="auto"/>
    </w:pPr>
    <w:rPr>
      <w:rFonts w:eastAsiaTheme="minorHAnsi"/>
    </w:rPr>
  </w:style>
  <w:style w:type="paragraph" w:customStyle="1" w:styleId="63284C9EE74C4BD1922E22F22BCC9365">
    <w:name w:val="63284C9EE74C4BD1922E22F22BCC9365"/>
    <w:rsid w:val="00B71F77"/>
  </w:style>
  <w:style w:type="paragraph" w:customStyle="1" w:styleId="CFA232420A704F0AA477FC7C50F8BF37">
    <w:name w:val="CFA232420A704F0AA477FC7C50F8BF37"/>
    <w:rsid w:val="00B71F77"/>
  </w:style>
  <w:style w:type="paragraph" w:customStyle="1" w:styleId="325F45D01CF04165A322D7C2D2083BC7">
    <w:name w:val="325F45D01CF04165A322D7C2D2083BC7"/>
    <w:rsid w:val="00B71F77"/>
  </w:style>
  <w:style w:type="paragraph" w:customStyle="1" w:styleId="5126E06AA7694D92BA6E8BD2930E9E96">
    <w:name w:val="5126E06AA7694D92BA6E8BD2930E9E96"/>
    <w:rsid w:val="00B71F77"/>
  </w:style>
  <w:style w:type="paragraph" w:customStyle="1" w:styleId="914E83E2725A4984B9770C247E7F7CFB21">
    <w:name w:val="914E83E2725A4984B9770C247E7F7CFB21"/>
    <w:rsid w:val="00B71F77"/>
    <w:pPr>
      <w:spacing w:after="0" w:line="240" w:lineRule="auto"/>
    </w:pPr>
    <w:rPr>
      <w:rFonts w:eastAsiaTheme="minorHAnsi"/>
    </w:rPr>
  </w:style>
  <w:style w:type="paragraph" w:customStyle="1" w:styleId="1871D66D5C9447B5BDE8CCE1D7354B8D20">
    <w:name w:val="1871D66D5C9447B5BDE8CCE1D7354B8D20"/>
    <w:rsid w:val="00B71F77"/>
    <w:pPr>
      <w:spacing w:after="0" w:line="240" w:lineRule="auto"/>
    </w:pPr>
    <w:rPr>
      <w:rFonts w:eastAsiaTheme="minorHAnsi"/>
    </w:rPr>
  </w:style>
  <w:style w:type="paragraph" w:customStyle="1" w:styleId="EF1A33C4F5AA4FEF91A409826D31AB2118">
    <w:name w:val="EF1A33C4F5AA4FEF91A409826D31AB2118"/>
    <w:rsid w:val="00B71F77"/>
    <w:pPr>
      <w:spacing w:after="0" w:line="240" w:lineRule="auto"/>
    </w:pPr>
    <w:rPr>
      <w:rFonts w:eastAsiaTheme="minorHAnsi"/>
    </w:rPr>
  </w:style>
  <w:style w:type="paragraph" w:customStyle="1" w:styleId="5D0B9C152C094B9192CEA677DCEA576721">
    <w:name w:val="5D0B9C152C094B9192CEA677DCEA576721"/>
    <w:rsid w:val="00B71F77"/>
    <w:pPr>
      <w:spacing w:after="0" w:line="240" w:lineRule="auto"/>
    </w:pPr>
    <w:rPr>
      <w:rFonts w:eastAsiaTheme="minorHAnsi"/>
    </w:rPr>
  </w:style>
  <w:style w:type="paragraph" w:customStyle="1" w:styleId="7BC1CEF2987A404CA3B9B7FDA4F9E30F21">
    <w:name w:val="7BC1CEF2987A404CA3B9B7FDA4F9E30F21"/>
    <w:rsid w:val="00B71F77"/>
    <w:pPr>
      <w:spacing w:after="0" w:line="240" w:lineRule="auto"/>
    </w:pPr>
    <w:rPr>
      <w:rFonts w:eastAsiaTheme="minorHAnsi"/>
    </w:rPr>
  </w:style>
  <w:style w:type="paragraph" w:customStyle="1" w:styleId="5126E06AA7694D92BA6E8BD2930E9E961">
    <w:name w:val="5126E06AA7694D92BA6E8BD2930E9E961"/>
    <w:rsid w:val="00B71F77"/>
    <w:pPr>
      <w:spacing w:after="0" w:line="240" w:lineRule="auto"/>
    </w:pPr>
    <w:rPr>
      <w:rFonts w:eastAsiaTheme="minorHAnsi"/>
    </w:rPr>
  </w:style>
  <w:style w:type="paragraph" w:customStyle="1" w:styleId="325F45D01CF04165A322D7C2D2083BC71">
    <w:name w:val="325F45D01CF04165A322D7C2D2083BC71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016422745AC44E87943A8EDF8286121418">
    <w:name w:val="016422745AC44E87943A8EDF8286121418"/>
    <w:rsid w:val="00B71F77"/>
    <w:pPr>
      <w:spacing w:after="0" w:line="240" w:lineRule="auto"/>
    </w:pPr>
    <w:rPr>
      <w:rFonts w:eastAsiaTheme="minorHAnsi"/>
    </w:rPr>
  </w:style>
  <w:style w:type="paragraph" w:customStyle="1" w:styleId="63284C9EE74C4BD1922E22F22BCC93651">
    <w:name w:val="63284C9EE74C4BD1922E22F22BCC93651"/>
    <w:rsid w:val="00B71F77"/>
    <w:pPr>
      <w:spacing w:after="0" w:line="240" w:lineRule="auto"/>
    </w:pPr>
    <w:rPr>
      <w:rFonts w:eastAsiaTheme="minorHAnsi"/>
    </w:rPr>
  </w:style>
  <w:style w:type="paragraph" w:customStyle="1" w:styleId="7F6A403017A244FCBD228D3F52A540326">
    <w:name w:val="7F6A403017A244FCBD228D3F52A540326"/>
    <w:rsid w:val="00B71F77"/>
    <w:pPr>
      <w:spacing w:after="0" w:line="240" w:lineRule="auto"/>
    </w:pPr>
    <w:rPr>
      <w:rFonts w:eastAsiaTheme="minorHAnsi"/>
    </w:rPr>
  </w:style>
  <w:style w:type="paragraph" w:customStyle="1" w:styleId="DE1EBB81132640D2BC8DE0CFF312B44116">
    <w:name w:val="DE1EBB81132640D2BC8DE0CFF312B44116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8FC99FE1C855469E816D6D9752DFE2D86">
    <w:name w:val="8FC99FE1C855469E816D6D9752DFE2D86"/>
    <w:rsid w:val="00B71F77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5">
    <w:name w:val="7DF2DCC98C314AF5A7FB5AA96B69119815"/>
    <w:rsid w:val="00B71F77"/>
    <w:pPr>
      <w:spacing w:after="0" w:line="240" w:lineRule="auto"/>
    </w:pPr>
    <w:rPr>
      <w:rFonts w:eastAsiaTheme="minorHAnsi"/>
    </w:rPr>
  </w:style>
  <w:style w:type="paragraph" w:customStyle="1" w:styleId="7E337B856A4B44FBBB07C479186D31B212">
    <w:name w:val="7E337B856A4B44FBBB07C479186D31B212"/>
    <w:rsid w:val="00B71F77"/>
    <w:pPr>
      <w:spacing w:after="0" w:line="240" w:lineRule="auto"/>
    </w:pPr>
    <w:rPr>
      <w:rFonts w:eastAsiaTheme="minorHAnsi"/>
    </w:rPr>
  </w:style>
  <w:style w:type="paragraph" w:customStyle="1" w:styleId="1328FCCEBB664B23BC42A437935A1F8F12">
    <w:name w:val="1328FCCEBB664B23BC42A437935A1F8F12"/>
    <w:rsid w:val="00B71F77"/>
    <w:pPr>
      <w:spacing w:after="0" w:line="240" w:lineRule="auto"/>
    </w:pPr>
    <w:rPr>
      <w:rFonts w:eastAsiaTheme="minorHAnsi"/>
    </w:rPr>
  </w:style>
  <w:style w:type="paragraph" w:customStyle="1" w:styleId="48D0C728A60D469497D0576DC608F60211">
    <w:name w:val="48D0C728A60D469497D0576DC608F60211"/>
    <w:rsid w:val="00B71F77"/>
    <w:pPr>
      <w:spacing w:after="0" w:line="240" w:lineRule="auto"/>
    </w:pPr>
    <w:rPr>
      <w:rFonts w:eastAsiaTheme="minorHAnsi"/>
    </w:rPr>
  </w:style>
  <w:style w:type="paragraph" w:customStyle="1" w:styleId="9FFBEDDA50F34DA4A4789E9288D5A58C">
    <w:name w:val="9FFBEDDA50F34DA4A4789E9288D5A58C"/>
    <w:rsid w:val="004A1ACB"/>
  </w:style>
  <w:style w:type="paragraph" w:customStyle="1" w:styleId="9BE4D3E9CEB7412B80A7FC5D67E94DB8">
    <w:name w:val="9BE4D3E9CEB7412B80A7FC5D67E94DB8"/>
    <w:rsid w:val="004A1ACB"/>
  </w:style>
  <w:style w:type="paragraph" w:customStyle="1" w:styleId="96307EA2DCEE4E479507BD8491E12977">
    <w:name w:val="96307EA2DCEE4E479507BD8491E12977"/>
    <w:rsid w:val="004A1ACB"/>
  </w:style>
  <w:style w:type="paragraph" w:customStyle="1" w:styleId="47A4AD0C4D944C829E7F0A38C94CF2EB">
    <w:name w:val="47A4AD0C4D944C829E7F0A38C94CF2EB"/>
    <w:rsid w:val="004A1ACB"/>
  </w:style>
  <w:style w:type="paragraph" w:customStyle="1" w:styleId="6ED2B3C8F1D44530A1330B66FC523860">
    <w:name w:val="6ED2B3C8F1D44530A1330B66FC523860"/>
    <w:rsid w:val="000D2D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4873beb7-5857-4685-be1f-d57550cc96c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3C2E4C3-97C4-4B12-A70F-ABA60BB1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Shannon</dc:creator>
  <cp:keywords/>
  <dc:description/>
  <cp:lastModifiedBy>Megan Shannon</cp:lastModifiedBy>
  <cp:revision>3</cp:revision>
  <cp:lastPrinted>2018-07-09T22:51:00Z</cp:lastPrinted>
  <dcterms:created xsi:type="dcterms:W3CDTF">2018-08-01T15:43:00Z</dcterms:created>
  <dcterms:modified xsi:type="dcterms:W3CDTF">2018-08-01T16:52:00Z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