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-562610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265" w:rsidRPr="003D17A0" w:rsidRDefault="00F930ED" w:rsidP="003D17A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Performance Framework Academic Goal </w:t>
      </w:r>
      <w:r w:rsidR="009B3B2E" w:rsidRPr="003D17A0">
        <w:rPr>
          <w:b/>
          <w:sz w:val="28"/>
        </w:rPr>
        <w:t>Amendment Request</w:t>
      </w:r>
      <w:r w:rsidR="009255D6" w:rsidRPr="003D17A0">
        <w:rPr>
          <w:b/>
          <w:sz w:val="28"/>
        </w:rPr>
        <w:t xml:space="preserve"> Form</w:t>
      </w:r>
    </w:p>
    <w:p w:rsidR="003D17A0" w:rsidRDefault="003D17A0" w:rsidP="006E4265">
      <w:pPr>
        <w:pStyle w:val="NoSpacing"/>
        <w:jc w:val="both"/>
      </w:pPr>
    </w:p>
    <w:p w:rsidR="00CA62DD" w:rsidRPr="001B16D3" w:rsidRDefault="00CA62DD" w:rsidP="006E4265">
      <w:pPr>
        <w:pStyle w:val="NoSpacing"/>
        <w:jc w:val="both"/>
      </w:pPr>
      <w:r w:rsidRPr="001B16D3">
        <w:t xml:space="preserve">The Charter Contract, was entered into by and between the New Mexico Public Education Commission, and </w:t>
      </w:r>
      <w:r w:rsidR="001B16D3">
        <w:rPr>
          <w:b/>
        </w:rPr>
        <w:t>[</w:t>
      </w:r>
      <w:sdt>
        <w:sdtPr>
          <w:id w:val="1644243687"/>
          <w:placeholder>
            <w:docPart w:val="914E83E2725A4984B9770C247E7F7CFB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460780" w:rsidRPr="001B16D3">
        <w:t>, e</w:t>
      </w:r>
      <w:r w:rsidRPr="001B16D3">
        <w:t xml:space="preserve">ffective </w:t>
      </w:r>
      <w:r w:rsidR="001B16D3">
        <w:rPr>
          <w:b/>
        </w:rPr>
        <w:t>[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5F0204" w:rsidRPr="001B16D3">
            <w:rPr>
              <w:b/>
            </w:rPr>
            <w:t>DAY</w:t>
          </w:r>
          <w:r w:rsidR="001B16D3">
            <w:rPr>
              <w:b/>
            </w:rPr>
            <w:t xml:space="preserve">] </w:t>
          </w:r>
        </w:sdtContent>
      </w:sdt>
      <w:r w:rsidRPr="001B16D3">
        <w:t>of</w:t>
      </w:r>
      <w:r w:rsidR="00460780" w:rsidRPr="001B16D3">
        <w:t xml:space="preserve"> </w:t>
      </w:r>
      <w:r w:rsidR="001B16D3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1B16D3">
            <w:rPr>
              <w:b/>
            </w:rPr>
            <w:t>MONTH</w:t>
          </w:r>
        </w:sdtContent>
      </w:sdt>
      <w:r w:rsidR="001B16D3">
        <w:rPr>
          <w:b/>
        </w:rPr>
        <w:t>]</w:t>
      </w:r>
      <w:r w:rsidRPr="001B16D3">
        <w:t xml:space="preserve">, </w:t>
      </w:r>
      <w:r w:rsidR="001B16D3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1B16D3">
            <w:rPr>
              <w:b/>
            </w:rPr>
            <w:t>YEAR</w:t>
          </w:r>
        </w:sdtContent>
      </w:sdt>
      <w:r w:rsidR="001B16D3">
        <w:rPr>
          <w:b/>
        </w:rPr>
        <w:t>]</w:t>
      </w:r>
      <w:r w:rsidRPr="001B16D3">
        <w:t>.</w:t>
      </w:r>
      <w:r w:rsidR="00AA7D1A" w:rsidRPr="001B16D3">
        <w:t xml:space="preserve"> </w:t>
      </w:r>
      <w:r w:rsidR="001B16D3">
        <w:rPr>
          <w:b/>
        </w:rPr>
        <w:t>[</w:t>
      </w:r>
      <w:sdt>
        <w:sdt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5F0204" w:rsidRPr="001B16D3">
        <w:t xml:space="preserve"> w</w:t>
      </w:r>
      <w:r w:rsidR="00AA7D1A" w:rsidRPr="001B16D3">
        <w:t xml:space="preserve">as approved for a </w:t>
      </w:r>
      <w:r w:rsidR="001B16D3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1B16D3">
            <w:rPr>
              <w:b/>
            </w:rPr>
            <w:t>Y</w:t>
          </w:r>
          <w:r w:rsidR="00E25F93" w:rsidRPr="001B16D3">
            <w:rPr>
              <w:b/>
            </w:rPr>
            <w:t>EA</w:t>
          </w:r>
          <w:r w:rsidR="00460780" w:rsidRPr="001B16D3">
            <w:rPr>
              <w:b/>
            </w:rPr>
            <w:t>R TERM</w:t>
          </w:r>
        </w:sdtContent>
      </w:sdt>
      <w:r w:rsidR="001B16D3">
        <w:rPr>
          <w:b/>
        </w:rPr>
        <w:t>]</w:t>
      </w:r>
      <w:r w:rsidR="00AA7D1A" w:rsidRPr="001B16D3">
        <w:t xml:space="preserve"> Charter Contract. </w:t>
      </w:r>
    </w:p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2271D6" w:rsidRPr="001B16D3" w:rsidRDefault="001B16D3" w:rsidP="00CA62DD">
      <w:pPr>
        <w:pStyle w:val="NoSpacing"/>
      </w:pPr>
      <w:r>
        <w:rPr>
          <w:b/>
        </w:rPr>
        <w:t>[</w:t>
      </w:r>
      <w:sdt>
        <w:sdtPr>
          <w:id w:val="-1144279092"/>
          <w:placeholder>
            <w:docPart w:val="5126E06AA7694D92BA6E8BD2930E9E96"/>
          </w:placeholder>
          <w:showingPlcHdr/>
        </w:sdtPr>
        <w:sdtEndPr/>
        <w:sdtContent>
          <w:r w:rsidR="002271D6" w:rsidRPr="001B16D3">
            <w:rPr>
              <w:b/>
            </w:rPr>
            <w:t>SCHOOL NAME</w:t>
          </w:r>
        </w:sdtContent>
      </w:sdt>
      <w:r>
        <w:rPr>
          <w:b/>
        </w:rPr>
        <w:t>]</w:t>
      </w:r>
      <w:r w:rsidR="002271D6" w:rsidRPr="001B16D3">
        <w:t xml:space="preserve"> Charter Contract </w:t>
      </w:r>
      <w:r w:rsidR="007B6CF5">
        <w:t xml:space="preserve">through the Performance Framework </w:t>
      </w:r>
      <w:r w:rsidR="002271D6" w:rsidRPr="001B16D3">
        <w:t>currently states:</w:t>
      </w:r>
    </w:p>
    <w:p w:rsidR="002271D6" w:rsidRPr="002271D6" w:rsidRDefault="002271D6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2271D6" w:rsidRPr="005B2D73" w:rsidTr="001B16D3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single" w:sz="8" w:space="0" w:color="865622"/>
              <w:right w:val="nil"/>
            </w:tcBorders>
            <w:shd w:val="clear" w:color="auto" w:fill="FBE4D5" w:themeFill="accent2" w:themeFillTint="33"/>
          </w:tcPr>
          <w:p w:rsidR="002271D6" w:rsidRPr="005B2D73" w:rsidRDefault="00126CF0" w:rsidP="001959D7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 xml:space="preserve">CURRENT </w:t>
            </w:r>
            <w:r w:rsidR="007B6CF5">
              <w:rPr>
                <w:rFonts w:ascii="Calibri"/>
                <w:b/>
                <w:color w:val="644019"/>
                <w:spacing w:val="-1"/>
              </w:rPr>
              <w:t>ACADEMIC GOAL</w:t>
            </w:r>
            <w:r w:rsidR="001B16D3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</w:tbl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CA62DD" w:rsidRPr="007C0586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B45753" w:rsidRPr="007C0586">
        <w:t xml:space="preserve"> </w:t>
      </w:r>
      <w:r w:rsidR="00CA62DD" w:rsidRPr="007C0586">
        <w:t xml:space="preserve">requests </w:t>
      </w:r>
      <w:r w:rsidR="00AA7D1A" w:rsidRPr="007C0586">
        <w:t xml:space="preserve">consideration from the Public Education Commission </w:t>
      </w:r>
      <w:r>
        <w:t xml:space="preserve">(PEC) </w:t>
      </w:r>
      <w:r w:rsidR="00CA62DD" w:rsidRPr="007C0586">
        <w:t xml:space="preserve">to change </w:t>
      </w:r>
      <w:r>
        <w:t xml:space="preserve">the </w:t>
      </w:r>
      <w:r w:rsidR="00AA7D1A" w:rsidRPr="007C0586">
        <w:t>terms of its</w:t>
      </w:r>
      <w:r w:rsidR="00A131ED" w:rsidRPr="007C0586">
        <w:t xml:space="preserve"> Charter</w:t>
      </w:r>
      <w:r w:rsidR="00AA7D1A" w:rsidRPr="007C0586">
        <w:t xml:space="preserve"> Contract</w:t>
      </w:r>
      <w:r w:rsidR="00C27FA7">
        <w:t xml:space="preserve"> through the Performance Framework</w:t>
      </w:r>
      <w:r>
        <w:t>, Section ___________, as follows</w:t>
      </w:r>
      <w:r w:rsidR="0031079F">
        <w:t>:</w:t>
      </w:r>
      <w:r w:rsidR="00AA7D1A" w:rsidRPr="007C0586">
        <w:t xml:space="preserve"> </w:t>
      </w:r>
    </w:p>
    <w:p w:rsidR="00AA7D1A" w:rsidRPr="002271D6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B2D73" w:rsidTr="007C0586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B2D73" w:rsidRDefault="001959D7" w:rsidP="00126CF0">
            <w:pPr>
              <w:pStyle w:val="NoSpacing"/>
            </w:pPr>
            <w:r>
              <w:rPr>
                <w:rFonts w:ascii="Calibri"/>
                <w:b/>
                <w:color w:val="644019"/>
                <w:spacing w:val="-1"/>
              </w:rPr>
              <w:t xml:space="preserve">PROPOSED </w:t>
            </w:r>
            <w:r w:rsidR="00126CF0">
              <w:rPr>
                <w:rFonts w:ascii="Calibri"/>
                <w:b/>
                <w:color w:val="644019"/>
                <w:spacing w:val="-1"/>
              </w:rPr>
              <w:t>ACADEMIC GOAL</w:t>
            </w:r>
            <w:r w:rsidR="007C0586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</w:tbl>
    <w:p w:rsidR="00AA7D1A" w:rsidRPr="00EE263E" w:rsidRDefault="00AA7D1A" w:rsidP="00CA62DD">
      <w:pPr>
        <w:pStyle w:val="NoSpacing"/>
        <w:rPr>
          <w:sz w:val="12"/>
          <w:szCs w:val="12"/>
        </w:rPr>
      </w:pPr>
    </w:p>
    <w:p w:rsidR="00781E79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E3089B" w:rsidRPr="007C0586">
        <w:t xml:space="preserve"> </w:t>
      </w:r>
      <w:r w:rsidR="00126CF0">
        <w:t>Performance Framework Academic Goal</w:t>
      </w:r>
      <w:r w:rsidR="001959D7">
        <w:t xml:space="preserve"> </w:t>
      </w:r>
      <w:r w:rsidR="00091DE4" w:rsidRPr="007C0586">
        <w:t xml:space="preserve">amendment request </w:t>
      </w:r>
      <w:r w:rsidR="00781E79" w:rsidRPr="007C0586">
        <w:t>is hereby submitted by,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7C0586">
            <w:rPr>
              <w:b/>
            </w:rPr>
            <w:t>CHARTER SCHOOL REPRESENTATIVE</w:t>
          </w:r>
        </w:sdtContent>
      </w:sdt>
      <w:r w:rsidR="000E0454">
        <w:rPr>
          <w:b/>
        </w:rPr>
        <w:t>]</w:t>
      </w:r>
      <w:r w:rsidR="00781E79" w:rsidRPr="007C0586">
        <w:t>, on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879284276"/>
          <w:showingPlcHdr/>
        </w:sdtPr>
        <w:sdtEndPr/>
        <w:sdtContent>
          <w:r w:rsidR="00E3089B" w:rsidRPr="007C0586">
            <w:rPr>
              <w:b/>
            </w:rPr>
            <w:t>DATE</w:t>
          </w:r>
        </w:sdtContent>
      </w:sdt>
      <w:r w:rsidR="000E0454">
        <w:rPr>
          <w:b/>
        </w:rPr>
        <w:t>]</w:t>
      </w:r>
      <w:r w:rsidR="000E0454">
        <w:t xml:space="preserve">, and affirms the school meets the following eligibility criteria: </w:t>
      </w:r>
      <w:r w:rsidR="00781E79" w:rsidRPr="007C0586">
        <w:t xml:space="preserve"> </w:t>
      </w:r>
    </w:p>
    <w:p w:rsidR="001709DA" w:rsidRPr="001709DA" w:rsidRDefault="001709DA" w:rsidP="006E4265">
      <w:pPr>
        <w:pStyle w:val="NoSpacing"/>
        <w:jc w:val="both"/>
        <w:rPr>
          <w:sz w:val="12"/>
          <w:szCs w:val="12"/>
        </w:rPr>
      </w:pPr>
    </w:p>
    <w:p w:rsidR="001709DA" w:rsidRPr="001709DA" w:rsidRDefault="001709DA" w:rsidP="001709DA">
      <w:pPr>
        <w:pStyle w:val="NoSpacing"/>
        <w:ind w:left="720"/>
        <w:rPr>
          <w:sz w:val="8"/>
          <w:szCs w:val="8"/>
        </w:rPr>
      </w:pPr>
    </w:p>
    <w:p w:rsidR="001709DA" w:rsidRDefault="008E45DF" w:rsidP="001709DA">
      <w:pPr>
        <w:pStyle w:val="NoSpacing"/>
        <w:ind w:left="720"/>
      </w:pPr>
      <w:sdt>
        <w:sdtPr>
          <w:id w:val="73242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3E">
            <w:rPr>
              <w:rFonts w:ascii="MS Gothic" w:eastAsia="MS Gothic" w:hAnsi="MS Gothic" w:hint="eastAsia"/>
            </w:rPr>
            <w:t>☐</w:t>
          </w:r>
        </w:sdtContent>
      </w:sdt>
      <w:r w:rsidR="00EE263E" w:rsidRPr="00EE263E">
        <w:t xml:space="preserve">  </w:t>
      </w:r>
      <w:r w:rsidR="00F9052C">
        <w:t xml:space="preserve">A change to the performance framework academic goal </w:t>
      </w:r>
      <w:r w:rsidR="00F9052C" w:rsidRPr="00F9052C">
        <w:rPr>
          <w:u w:val="single"/>
        </w:rPr>
        <w:t>is not</w:t>
      </w:r>
      <w:r w:rsidR="00F9052C">
        <w:t xml:space="preserve"> effective until approved by the PEC</w:t>
      </w:r>
      <w:r w:rsidR="001709DA">
        <w:t>; and</w:t>
      </w:r>
    </w:p>
    <w:p w:rsidR="00F9052C" w:rsidRPr="00F9052C" w:rsidRDefault="00F9052C" w:rsidP="001709DA">
      <w:pPr>
        <w:pStyle w:val="NoSpacing"/>
        <w:ind w:left="720"/>
        <w:rPr>
          <w:sz w:val="8"/>
          <w:szCs w:val="8"/>
        </w:rPr>
      </w:pPr>
    </w:p>
    <w:p w:rsidR="00F9052C" w:rsidRDefault="008E45DF" w:rsidP="00F9052C">
      <w:pPr>
        <w:pStyle w:val="NoSpacing"/>
        <w:ind w:left="720"/>
      </w:pPr>
      <w:sdt>
        <w:sdtPr>
          <w:id w:val="-19545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52C">
            <w:rPr>
              <w:rFonts w:ascii="MS Gothic" w:eastAsia="MS Gothic" w:hAnsi="MS Gothic" w:hint="eastAsia"/>
            </w:rPr>
            <w:t>☐</w:t>
          </w:r>
        </w:sdtContent>
      </w:sdt>
      <w:r w:rsidR="00F9052C" w:rsidRPr="00EE263E">
        <w:t xml:space="preserve">  </w:t>
      </w:r>
      <w:r w:rsidR="00F9052C">
        <w:t xml:space="preserve">The school must </w:t>
      </w:r>
      <w:r w:rsidR="00F14C16">
        <w:t>confer</w:t>
      </w:r>
      <w:bookmarkStart w:id="0" w:name="_GoBack"/>
      <w:bookmarkEnd w:id="0"/>
      <w:r w:rsidR="00F9052C">
        <w:t xml:space="preserve"> with the PEC to convert to the 2018 contract template</w:t>
      </w:r>
      <w:r w:rsidR="00F14C16">
        <w:t xml:space="preserve"> within 30 days of a vote on this request</w:t>
      </w:r>
      <w:r w:rsidR="00F9052C">
        <w:t xml:space="preserve">; and  </w:t>
      </w:r>
    </w:p>
    <w:p w:rsidR="00EE263E" w:rsidRPr="00EE263E" w:rsidRDefault="00EE263E" w:rsidP="001709DA">
      <w:pPr>
        <w:pStyle w:val="NoSpacing"/>
        <w:ind w:left="720"/>
        <w:rPr>
          <w:sz w:val="8"/>
          <w:szCs w:val="8"/>
        </w:rPr>
      </w:pPr>
    </w:p>
    <w:p w:rsidR="00EE263E" w:rsidRDefault="008E45DF" w:rsidP="001709DA">
      <w:pPr>
        <w:pStyle w:val="NoSpacing"/>
        <w:ind w:left="720"/>
      </w:pPr>
      <w:sdt>
        <w:sdtPr>
          <w:id w:val="131922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3E">
            <w:rPr>
              <w:rFonts w:ascii="MS Gothic" w:eastAsia="MS Gothic" w:hAnsi="MS Gothic" w:hint="eastAsia"/>
            </w:rPr>
            <w:t>☐</w:t>
          </w:r>
        </w:sdtContent>
      </w:sdt>
      <w:r w:rsidR="00EE263E" w:rsidRPr="00EE263E">
        <w:t xml:space="preserve">  </w:t>
      </w:r>
      <w:r w:rsidR="00F9052C">
        <w:t>All performance data (academic, organizational, and financial) for the last three years including any outstanding compliance or investigations will be provided to the PEC for consideration of the amendment request</w:t>
      </w:r>
      <w:r w:rsidR="00EE263E">
        <w:t xml:space="preserve">; and  </w:t>
      </w:r>
    </w:p>
    <w:p w:rsidR="001709DA" w:rsidRPr="009B57A3" w:rsidRDefault="001709DA" w:rsidP="001709DA">
      <w:pPr>
        <w:pStyle w:val="NoSpacing"/>
        <w:rPr>
          <w:sz w:val="8"/>
          <w:szCs w:val="8"/>
        </w:rPr>
      </w:pPr>
    </w:p>
    <w:p w:rsidR="001709DA" w:rsidRDefault="001709DA" w:rsidP="00EE263E">
      <w:pPr>
        <w:pStyle w:val="NoSpacing"/>
      </w:pPr>
      <w:r w:rsidRPr="00ED71DB">
        <w:tab/>
      </w:r>
      <w:sdt>
        <w:sdtPr>
          <w:id w:val="-12865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3E">
            <w:rPr>
              <w:rFonts w:ascii="MS Gothic" w:eastAsia="MS Gothic" w:hAnsi="MS Gothic" w:hint="eastAsia"/>
            </w:rPr>
            <w:t>☐</w:t>
          </w:r>
        </w:sdtContent>
      </w:sdt>
      <w:r w:rsidR="00EE263E" w:rsidRPr="00EE263E">
        <w:t xml:space="preserve">  </w:t>
      </w:r>
      <w:r w:rsidRPr="00ED71DB">
        <w:t>The school’</w:t>
      </w:r>
      <w:r>
        <w:t>s g</w:t>
      </w:r>
      <w:r w:rsidRPr="00ED71DB">
        <w:t xml:space="preserve">overning </w:t>
      </w:r>
      <w:r>
        <w:t>b</w:t>
      </w:r>
      <w:r w:rsidRPr="00ED71DB">
        <w:t xml:space="preserve">oard is in compliance with all reporting requirements. </w:t>
      </w:r>
    </w:p>
    <w:p w:rsidR="00576D89" w:rsidRPr="007C0586" w:rsidRDefault="00576D89" w:rsidP="00EE263E">
      <w:pPr>
        <w:pStyle w:val="NoSpacing"/>
      </w:pPr>
    </w:p>
    <w:p w:rsidR="00FA4207" w:rsidRDefault="00FA4207" w:rsidP="00CA62DD">
      <w:pPr>
        <w:pStyle w:val="NoSpacing"/>
        <w:rPr>
          <w:sz w:val="24"/>
        </w:rPr>
      </w:pPr>
    </w:p>
    <w:p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FA4207" w:rsidRPr="00EE263E" w:rsidRDefault="00906592" w:rsidP="00CA62DD">
      <w:pPr>
        <w:pStyle w:val="NoSpacing"/>
      </w:pPr>
      <w:r w:rsidRPr="00EE263E">
        <w:t xml:space="preserve">Charter School Representative </w:t>
      </w:r>
      <w:r w:rsidR="00FA4207" w:rsidRPr="00EE263E">
        <w:t>Signature</w:t>
      </w:r>
      <w:r w:rsidR="00FA4207" w:rsidRPr="00EE263E">
        <w:tab/>
      </w:r>
      <w:r w:rsidR="00FA4207" w:rsidRPr="00EE263E">
        <w:tab/>
      </w:r>
      <w:r w:rsidR="00FA4207" w:rsidRPr="00EE263E">
        <w:tab/>
      </w:r>
      <w:r w:rsidR="00FA4207" w:rsidRPr="00EE263E">
        <w:tab/>
        <w:t xml:space="preserve">   Date</w:t>
      </w:r>
    </w:p>
    <w:p w:rsidR="00FA4207" w:rsidRDefault="00FA4207" w:rsidP="00CA62DD">
      <w:pPr>
        <w:pStyle w:val="NoSpacing"/>
        <w:rPr>
          <w:sz w:val="24"/>
        </w:rPr>
      </w:pPr>
    </w:p>
    <w:p w:rsidR="00F43E49" w:rsidRDefault="0031079F" w:rsidP="00EE263E">
      <w:pPr>
        <w:pStyle w:val="NoSpacing"/>
        <w:jc w:val="both"/>
        <w:rPr>
          <w:sz w:val="24"/>
        </w:rPr>
      </w:pPr>
      <w:r>
        <w:rPr>
          <w:b/>
        </w:rPr>
        <w:t>[</w:t>
      </w:r>
      <w:sdt>
        <w:sdtPr>
          <w:id w:val="-1164316071"/>
          <w:showingPlcHdr/>
        </w:sdtPr>
        <w:sdtEndPr/>
        <w:sdtContent>
          <w:r w:rsidR="00E3089B" w:rsidRPr="00EE263E">
            <w:rPr>
              <w:b/>
            </w:rPr>
            <w:t>SCHOOL NAME</w:t>
          </w:r>
        </w:sdtContent>
      </w:sdt>
      <w:r>
        <w:rPr>
          <w:b/>
        </w:rPr>
        <w:t>’</w:t>
      </w:r>
      <w:r w:rsidR="009C234C">
        <w:rPr>
          <w:b/>
        </w:rPr>
        <w:t>S</w:t>
      </w:r>
      <w:r>
        <w:rPr>
          <w:b/>
        </w:rPr>
        <w:t>]</w:t>
      </w:r>
      <w:r w:rsidR="00110DBE" w:rsidRPr="00EE263E">
        <w:t xml:space="preserve"> </w:t>
      </w:r>
      <w:r w:rsidR="00126CF0">
        <w:t xml:space="preserve">Performance Framework Academic Goal </w:t>
      </w:r>
      <w:r w:rsidR="00091DE4" w:rsidRPr="00EE263E">
        <w:t xml:space="preserve">amendment request </w:t>
      </w:r>
      <w:r w:rsidR="009C234C">
        <w:t>was reviewed and voted upon by the Public Education Commission and is hereby</w:t>
      </w:r>
      <w:r w:rsidR="00F43E49" w:rsidRPr="00EE263E">
        <w:t>:</w:t>
      </w:r>
      <w:r w:rsidR="00906592">
        <w:rPr>
          <w:sz w:val="24"/>
        </w:rPr>
        <w:t xml:space="preserve">      </w:t>
      </w:r>
      <w:r w:rsidR="00EE263E">
        <w:rPr>
          <w:sz w:val="24"/>
        </w:rPr>
        <w:t xml:space="preserve">           </w:t>
      </w:r>
      <w:r w:rsidR="00906592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06592" w:rsidRPr="00EE263E" w:rsidRDefault="00906592" w:rsidP="00CA62DD">
      <w:pPr>
        <w:pStyle w:val="NoSpacing"/>
      </w:pPr>
    </w:p>
    <w:p w:rsidR="00F43E49" w:rsidRDefault="008E45DF" w:rsidP="00803260">
      <w:pPr>
        <w:pStyle w:val="NoSpacing"/>
        <w:tabs>
          <w:tab w:val="left" w:pos="1170"/>
        </w:tabs>
        <w:jc w:val="center"/>
      </w:pPr>
      <w:sdt>
        <w:sdtPr>
          <w:id w:val="5418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60">
            <w:rPr>
              <w:rFonts w:ascii="MS Gothic" w:eastAsia="MS Gothic" w:hAnsi="MS Gothic" w:hint="eastAsia"/>
            </w:rPr>
            <w:t>☐</w:t>
          </w:r>
        </w:sdtContent>
      </w:sdt>
      <w:r w:rsidR="00803260" w:rsidRPr="00EE263E">
        <w:t xml:space="preserve"> </w:t>
      </w:r>
      <w:r w:rsidR="00F43E49" w:rsidRPr="00EE263E">
        <w:t>APPROVE</w:t>
      </w:r>
      <w:r w:rsidR="00091DE4" w:rsidRPr="00EE263E">
        <w:t xml:space="preserve">D     </w:t>
      </w:r>
      <w:r w:rsidR="00A92515" w:rsidRPr="00EE263E">
        <w:t xml:space="preserve">      </w:t>
      </w:r>
      <w:r w:rsidR="00091DE4" w:rsidRPr="00EE263E">
        <w:t xml:space="preserve">                 </w:t>
      </w:r>
      <w:sdt>
        <w:sdtPr>
          <w:id w:val="9898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49" w:rsidRPr="00EE263E">
            <w:rPr>
              <w:rFonts w:ascii="MS Gothic" w:eastAsia="MS Gothic" w:hAnsi="MS Gothic" w:hint="eastAsia"/>
            </w:rPr>
            <w:t>☐</w:t>
          </w:r>
        </w:sdtContent>
      </w:sdt>
      <w:r w:rsidR="00A92515" w:rsidRPr="00EE263E">
        <w:t xml:space="preserve">  </w:t>
      </w:r>
      <w:r w:rsidR="00F43E49" w:rsidRPr="00EE263E">
        <w:t>DEN</w:t>
      </w:r>
      <w:r w:rsidR="00091DE4" w:rsidRPr="00EE263E">
        <w:t>IED</w:t>
      </w:r>
    </w:p>
    <w:p w:rsidR="00576D89" w:rsidRPr="00EE263E" w:rsidRDefault="00576D89" w:rsidP="00803260">
      <w:pPr>
        <w:pStyle w:val="NoSpacing"/>
        <w:tabs>
          <w:tab w:val="left" w:pos="1170"/>
        </w:tabs>
        <w:jc w:val="center"/>
      </w:pPr>
    </w:p>
    <w:p w:rsidR="00F43E49" w:rsidRPr="00EE263E" w:rsidRDefault="00F43E49" w:rsidP="00EE263E">
      <w:pPr>
        <w:pStyle w:val="NoSpacing"/>
        <w:tabs>
          <w:tab w:val="left" w:pos="1170"/>
        </w:tabs>
      </w:pPr>
      <w:r w:rsidRPr="00EE263E">
        <w:tab/>
      </w:r>
      <w:r w:rsidRPr="00EE263E">
        <w:tab/>
      </w:r>
    </w:p>
    <w:p w:rsidR="00803260" w:rsidRDefault="00803260" w:rsidP="00803260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803260" w:rsidRPr="00EE263E" w:rsidRDefault="00F14C16" w:rsidP="00803260">
      <w:pPr>
        <w:pStyle w:val="NoSpacing"/>
      </w:pPr>
      <w:r>
        <w:t>Chair</w:t>
      </w:r>
      <w:r w:rsidR="00803260">
        <w:t>, Public Education Commission</w:t>
      </w:r>
      <w:r w:rsidR="00803260">
        <w:tab/>
      </w:r>
      <w:r w:rsidR="00803260">
        <w:tab/>
      </w:r>
      <w:r>
        <w:tab/>
      </w:r>
      <w:r>
        <w:tab/>
      </w:r>
      <w:r>
        <w:tab/>
      </w:r>
      <w:r w:rsidR="00803260">
        <w:t xml:space="preserve">   </w:t>
      </w:r>
      <w:r w:rsidR="00803260" w:rsidRPr="00EE263E">
        <w:t>Date</w:t>
      </w:r>
    </w:p>
    <w:p w:rsidR="00906592" w:rsidRPr="00EE263E" w:rsidRDefault="00906592" w:rsidP="00CA62DD">
      <w:pPr>
        <w:pStyle w:val="NoSpacing"/>
      </w:pPr>
    </w:p>
    <w:sectPr w:rsidR="00906592" w:rsidRPr="00EE26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5C" w:rsidRDefault="00D4615C" w:rsidP="00D4615C">
      <w:r>
        <w:separator/>
      </w:r>
    </w:p>
  </w:endnote>
  <w:endnote w:type="continuationSeparator" w:id="0">
    <w:p w:rsidR="00D4615C" w:rsidRDefault="00D4615C" w:rsidP="00D4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C" w:rsidRDefault="00D4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C" w:rsidRDefault="00D46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C" w:rsidRDefault="00D4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5C" w:rsidRDefault="00D4615C" w:rsidP="00D4615C">
      <w:r>
        <w:separator/>
      </w:r>
    </w:p>
  </w:footnote>
  <w:footnote w:type="continuationSeparator" w:id="0">
    <w:p w:rsidR="00D4615C" w:rsidRDefault="00D4615C" w:rsidP="00D4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C" w:rsidRDefault="00D4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C" w:rsidRDefault="00D46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C" w:rsidRDefault="00D46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10F64"/>
    <w:rsid w:val="00091DE4"/>
    <w:rsid w:val="000E0454"/>
    <w:rsid w:val="00110DBE"/>
    <w:rsid w:val="001262BB"/>
    <w:rsid w:val="00126CF0"/>
    <w:rsid w:val="001709DA"/>
    <w:rsid w:val="0017745C"/>
    <w:rsid w:val="001959D7"/>
    <w:rsid w:val="001B16D3"/>
    <w:rsid w:val="001B297D"/>
    <w:rsid w:val="001D68E6"/>
    <w:rsid w:val="002271D6"/>
    <w:rsid w:val="00232BB6"/>
    <w:rsid w:val="00306B08"/>
    <w:rsid w:val="0031079F"/>
    <w:rsid w:val="003D17A0"/>
    <w:rsid w:val="00460780"/>
    <w:rsid w:val="00517F43"/>
    <w:rsid w:val="00576D89"/>
    <w:rsid w:val="005B2D73"/>
    <w:rsid w:val="005F0204"/>
    <w:rsid w:val="00645252"/>
    <w:rsid w:val="006B3B34"/>
    <w:rsid w:val="006D3D74"/>
    <w:rsid w:val="006E4265"/>
    <w:rsid w:val="007078C4"/>
    <w:rsid w:val="00780CA9"/>
    <w:rsid w:val="00781E79"/>
    <w:rsid w:val="007B6CF5"/>
    <w:rsid w:val="007C0586"/>
    <w:rsid w:val="00803260"/>
    <w:rsid w:val="0083569A"/>
    <w:rsid w:val="0090395F"/>
    <w:rsid w:val="00906592"/>
    <w:rsid w:val="009255D6"/>
    <w:rsid w:val="009B3B2E"/>
    <w:rsid w:val="009B766E"/>
    <w:rsid w:val="009C234C"/>
    <w:rsid w:val="00A131ED"/>
    <w:rsid w:val="00A362F6"/>
    <w:rsid w:val="00A9204E"/>
    <w:rsid w:val="00A92515"/>
    <w:rsid w:val="00A957A9"/>
    <w:rsid w:val="00AA7D1A"/>
    <w:rsid w:val="00B2758D"/>
    <w:rsid w:val="00B45753"/>
    <w:rsid w:val="00C27FA7"/>
    <w:rsid w:val="00C97ABE"/>
    <w:rsid w:val="00CA62DD"/>
    <w:rsid w:val="00D2109B"/>
    <w:rsid w:val="00D2185F"/>
    <w:rsid w:val="00D4615C"/>
    <w:rsid w:val="00D66D9E"/>
    <w:rsid w:val="00E25F93"/>
    <w:rsid w:val="00E3089B"/>
    <w:rsid w:val="00EE263E"/>
    <w:rsid w:val="00F14C16"/>
    <w:rsid w:val="00F41C7C"/>
    <w:rsid w:val="00F43E49"/>
    <w:rsid w:val="00F56C00"/>
    <w:rsid w:val="00F9052C"/>
    <w:rsid w:val="00F930ED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AA3BD05-54AD-482B-872D-19646EB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B71F77" w:rsidRDefault="00B71F77" w:rsidP="00B71F77">
          <w:pPr>
            <w:pStyle w:val="914E83E2725A4984B9770C247E7F7CFB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B71F77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B71F77" w:rsidRDefault="00B71F77" w:rsidP="00B71F77">
          <w:pPr>
            <w:pStyle w:val="5D0B9C152C094B9192CEA677DCEA5767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B71F77" w:rsidRDefault="00B71F77" w:rsidP="00B71F77">
          <w:pPr>
            <w:pStyle w:val="7BC1CEF2987A404CA3B9B7FDA4F9E30F21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B71F77" w:rsidRDefault="00B71F77" w:rsidP="00B71F77">
          <w:pPr>
            <w:pStyle w:val="1871D66D5C9447B5BDE8CCE1D7354B8D20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B71F77" w:rsidRDefault="00B71F77" w:rsidP="00B71F77">
          <w:pPr>
            <w:pStyle w:val="EF1A33C4F5AA4FEF91A409826D31AB2118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B71F77" w:rsidRDefault="00B71F77" w:rsidP="00B71F77">
          <w:pPr>
            <w:pStyle w:val="016422745AC44E87943A8EDF8286121418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B71F77" w:rsidRDefault="00B71F77" w:rsidP="00B71F77">
          <w:pPr>
            <w:pStyle w:val="7DF2DCC98C314AF5A7FB5AA96B69119815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B71F77" w:rsidRDefault="00B71F77" w:rsidP="00B71F77">
          <w:pPr>
            <w:pStyle w:val="7E337B856A4B44FBBB07C479186D31B212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5126E06AA7694D92BA6E8BD2930E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A1EF-85DA-4798-8CB3-7A137FAE9C01}"/>
      </w:docPartPr>
      <w:docPartBody>
        <w:p w:rsidR="004A1ACB" w:rsidRDefault="00B71F77" w:rsidP="00B71F77">
          <w:pPr>
            <w:pStyle w:val="5126E06AA7694D92BA6E8BD2930E9E961"/>
          </w:pPr>
          <w:r w:rsidRPr="00F43E49">
            <w:rPr>
              <w:b/>
              <w:sz w:val="24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4A1ACB"/>
    <w:rsid w:val="00683EB3"/>
    <w:rsid w:val="007741F3"/>
    <w:rsid w:val="00A437A1"/>
    <w:rsid w:val="00B71F77"/>
    <w:rsid w:val="00D27B3D"/>
    <w:rsid w:val="00DE72E6"/>
    <w:rsid w:val="00E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F77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4">
    <w:name w:val="914E83E2725A4984B9770C247E7F7CFB14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1">
    <w:name w:val="B95FD67805244E7BB4B4A48A6A28BA3111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1">
    <w:name w:val="8178D96071354BD296CCA4BD700D2B6F1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5">
    <w:name w:val="914E83E2725A4984B9770C247E7F7CFB15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4">
    <w:name w:val="1871D66D5C9447B5BDE8CCE1D7354B8D14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2">
    <w:name w:val="EF1A33C4F5AA4FEF91A409826D31AB2112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5">
    <w:name w:val="5D0B9C152C094B9192CEA677DCEA576715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5">
    <w:name w:val="7BC1CEF2987A404CA3B9B7FDA4F9E30F15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2">
    <w:name w:val="016422745AC44E87943A8EDF8286121412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2">
    <w:name w:val="B95FD67805244E7BB4B4A48A6A28BA3112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1">
    <w:name w:val="EB4FA650A5BF4234BE0F075CF733A0F8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2">
    <w:name w:val="8178D96071354BD296CCA4BD700D2B6F1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0">
    <w:name w:val="E6DD9EA310784B2B9A3CB07A87F2044A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0">
    <w:name w:val="DE1EBB81132640D2BC8DE0CFF312B441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9">
    <w:name w:val="6F68348668F04DBDB25B170B5EFF54D3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9">
    <w:name w:val="CE00AE19E7F44B1B89C646DFBA8F4AB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0">
    <w:name w:val="C85430C67CE64E5AAEC80E6556012F86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9">
    <w:name w:val="7DF2DCC98C314AF5A7FB5AA96B6911989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6">
    <w:name w:val="7E337B856A4B44FBBB07C479186D31B26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6">
    <w:name w:val="1328FCCEBB664B23BC42A437935A1F8F6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5">
    <w:name w:val="48D0C728A60D469497D0576DC608F6025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4">
    <w:name w:val="988B523B77B34E7DB134A2FA6093E8514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3">
    <w:name w:val="F6DCE6A486F84C29A302140DC00537703"/>
    <w:rsid w:val="00B71F77"/>
    <w:pPr>
      <w:spacing w:after="0" w:line="240" w:lineRule="auto"/>
    </w:pPr>
    <w:rPr>
      <w:rFonts w:eastAsiaTheme="minorHAnsi"/>
    </w:rPr>
  </w:style>
  <w:style w:type="paragraph" w:customStyle="1" w:styleId="8FC99FE1C855469E816D6D9752DFE2D8">
    <w:name w:val="8FC99FE1C855469E816D6D9752DFE2D8"/>
    <w:rsid w:val="00B71F77"/>
  </w:style>
  <w:style w:type="paragraph" w:customStyle="1" w:styleId="7F6A403017A244FCBD228D3F52A54032">
    <w:name w:val="7F6A403017A244FCBD228D3F52A54032"/>
    <w:rsid w:val="00B71F77"/>
  </w:style>
  <w:style w:type="paragraph" w:customStyle="1" w:styleId="914E83E2725A4984B9770C247E7F7CFB16">
    <w:name w:val="914E83E2725A4984B9770C247E7F7CFB16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5">
    <w:name w:val="1871D66D5C9447B5BDE8CCE1D7354B8D15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3">
    <w:name w:val="EF1A33C4F5AA4FEF91A409826D31AB2113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6">
    <w:name w:val="5D0B9C152C094B9192CEA677DCEA576716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6">
    <w:name w:val="7BC1CEF2987A404CA3B9B7FDA4F9E30F16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3">
    <w:name w:val="016422745AC44E87943A8EDF8286121413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3">
    <w:name w:val="B95FD67805244E7BB4B4A48A6A28BA3113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2">
    <w:name w:val="EB4FA650A5BF4234BE0F075CF733A0F8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3">
    <w:name w:val="8178D96071354BD296CCA4BD700D2B6F13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1">
    <w:name w:val="7F6A403017A244FCBD228D3F52A54032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1">
    <w:name w:val="E6DD9EA310784B2B9A3CB07A87F2044A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1">
    <w:name w:val="DE1EBB81132640D2BC8DE0CFF312B441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1">
    <w:name w:val="8FC99FE1C855469E816D6D9752DFE2D8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0">
    <w:name w:val="7DF2DCC98C314AF5A7FB5AA96B69119810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7">
    <w:name w:val="7E337B856A4B44FBBB07C479186D31B27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7">
    <w:name w:val="1328FCCEBB664B23BC42A437935A1F8F7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6">
    <w:name w:val="48D0C728A60D469497D0576DC608F6026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5">
    <w:name w:val="988B523B77B34E7DB134A2FA6093E8515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4">
    <w:name w:val="F6DCE6A486F84C29A302140DC00537704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7">
    <w:name w:val="914E83E2725A4984B9770C247E7F7CFB17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6">
    <w:name w:val="1871D66D5C9447B5BDE8CCE1D7354B8D16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4">
    <w:name w:val="EF1A33C4F5AA4FEF91A409826D31AB2114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7">
    <w:name w:val="5D0B9C152C094B9192CEA677DCEA576717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7">
    <w:name w:val="7BC1CEF2987A404CA3B9B7FDA4F9E30F17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4">
    <w:name w:val="016422745AC44E87943A8EDF8286121414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4">
    <w:name w:val="B95FD67805244E7BB4B4A48A6A28BA3114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3">
    <w:name w:val="EB4FA650A5BF4234BE0F075CF733A0F8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4">
    <w:name w:val="8178D96071354BD296CCA4BD700D2B6F14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2">
    <w:name w:val="7F6A403017A244FCBD228D3F52A54032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2">
    <w:name w:val="E6DD9EA310784B2B9A3CB07A87F2044A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2">
    <w:name w:val="DE1EBB81132640D2BC8DE0CFF312B441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2">
    <w:name w:val="8FC99FE1C855469E816D6D9752DFE2D8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1">
    <w:name w:val="7DF2DCC98C314AF5A7FB5AA96B69119811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8">
    <w:name w:val="7E337B856A4B44FBBB07C479186D31B28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8">
    <w:name w:val="1328FCCEBB664B23BC42A437935A1F8F8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7">
    <w:name w:val="48D0C728A60D469497D0576DC608F6027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6">
    <w:name w:val="988B523B77B34E7DB134A2FA6093E8516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5">
    <w:name w:val="F6DCE6A486F84C29A302140DC00537705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8">
    <w:name w:val="914E83E2725A4984B9770C247E7F7CFB18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7">
    <w:name w:val="1871D66D5C9447B5BDE8CCE1D7354B8D17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5">
    <w:name w:val="EF1A33C4F5AA4FEF91A409826D31AB2115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8">
    <w:name w:val="5D0B9C152C094B9192CEA677DCEA576718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8">
    <w:name w:val="7BC1CEF2987A404CA3B9B7FDA4F9E30F18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5">
    <w:name w:val="016422745AC44E87943A8EDF8286121415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5">
    <w:name w:val="B95FD67805244E7BB4B4A48A6A28BA3115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4">
    <w:name w:val="EB4FA650A5BF4234BE0F075CF733A0F8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5">
    <w:name w:val="8178D96071354BD296CCA4BD700D2B6F15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3">
    <w:name w:val="7F6A403017A244FCBD228D3F52A540323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3">
    <w:name w:val="E6DD9EA310784B2B9A3CB07A87F2044A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3">
    <w:name w:val="DE1EBB81132640D2BC8DE0CFF312B441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3">
    <w:name w:val="8FC99FE1C855469E816D6D9752DFE2D8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2">
    <w:name w:val="7DF2DCC98C314AF5A7FB5AA96B69119812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9">
    <w:name w:val="7E337B856A4B44FBBB07C479186D31B29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9">
    <w:name w:val="1328FCCEBB664B23BC42A437935A1F8F9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8">
    <w:name w:val="48D0C728A60D469497D0576DC608F6028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9">
    <w:name w:val="914E83E2725A4984B9770C247E7F7CFB19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8">
    <w:name w:val="1871D66D5C9447B5BDE8CCE1D7354B8D18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6">
    <w:name w:val="EF1A33C4F5AA4FEF91A409826D31AB2116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9">
    <w:name w:val="5D0B9C152C094B9192CEA677DCEA576719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9">
    <w:name w:val="7BC1CEF2987A404CA3B9B7FDA4F9E30F19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6">
    <w:name w:val="016422745AC44E87943A8EDF8286121416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6">
    <w:name w:val="B95FD67805244E7BB4B4A48A6A28BA3116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5">
    <w:name w:val="EB4FA650A5BF4234BE0F075CF733A0F8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6">
    <w:name w:val="8178D96071354BD296CCA4BD700D2B6F16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4">
    <w:name w:val="7F6A403017A244FCBD228D3F52A540324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4">
    <w:name w:val="E6DD9EA310784B2B9A3CB07A87F2044A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4">
    <w:name w:val="DE1EBB81132640D2BC8DE0CFF312B441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4">
    <w:name w:val="8FC99FE1C855469E816D6D9752DFE2D8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3">
    <w:name w:val="7DF2DCC98C314AF5A7FB5AA96B69119813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0">
    <w:name w:val="7E337B856A4B44FBBB07C479186D31B210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0">
    <w:name w:val="1328FCCEBB664B23BC42A437935A1F8F10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9">
    <w:name w:val="48D0C728A60D469497D0576DC608F6029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20">
    <w:name w:val="914E83E2725A4984B9770C247E7F7CFB20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9">
    <w:name w:val="1871D66D5C9447B5BDE8CCE1D7354B8D19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7">
    <w:name w:val="EF1A33C4F5AA4FEF91A409826D31AB2117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0">
    <w:name w:val="5D0B9C152C094B9192CEA677DCEA576720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0">
    <w:name w:val="7BC1CEF2987A404CA3B9B7FDA4F9E30F20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7">
    <w:name w:val="016422745AC44E87943A8EDF8286121417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7">
    <w:name w:val="B95FD67805244E7BB4B4A48A6A28BA3117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6">
    <w:name w:val="EB4FA650A5BF4234BE0F075CF733A0F8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7">
    <w:name w:val="8178D96071354BD296CCA4BD700D2B6F17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5">
    <w:name w:val="7F6A403017A244FCBD228D3F52A540325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5">
    <w:name w:val="E6DD9EA310784B2B9A3CB07A87F2044A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5">
    <w:name w:val="DE1EBB81132640D2BC8DE0CFF312B441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5">
    <w:name w:val="8FC99FE1C855469E816D6D9752DFE2D8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4">
    <w:name w:val="7DF2DCC98C314AF5A7FB5AA96B69119814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1">
    <w:name w:val="7E337B856A4B44FBBB07C479186D31B211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1">
    <w:name w:val="1328FCCEBB664B23BC42A437935A1F8F11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0">
    <w:name w:val="48D0C728A60D469497D0576DC608F60210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">
    <w:name w:val="63284C9EE74C4BD1922E22F22BCC9365"/>
    <w:rsid w:val="00B71F77"/>
  </w:style>
  <w:style w:type="paragraph" w:customStyle="1" w:styleId="CFA232420A704F0AA477FC7C50F8BF37">
    <w:name w:val="CFA232420A704F0AA477FC7C50F8BF37"/>
    <w:rsid w:val="00B71F77"/>
  </w:style>
  <w:style w:type="paragraph" w:customStyle="1" w:styleId="325F45D01CF04165A322D7C2D2083BC7">
    <w:name w:val="325F45D01CF04165A322D7C2D2083BC7"/>
    <w:rsid w:val="00B71F77"/>
  </w:style>
  <w:style w:type="paragraph" w:customStyle="1" w:styleId="5126E06AA7694D92BA6E8BD2930E9E96">
    <w:name w:val="5126E06AA7694D92BA6E8BD2930E9E96"/>
    <w:rsid w:val="00B71F77"/>
  </w:style>
  <w:style w:type="paragraph" w:customStyle="1" w:styleId="914E83E2725A4984B9770C247E7F7CFB21">
    <w:name w:val="914E83E2725A4984B9770C247E7F7CFB21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20">
    <w:name w:val="1871D66D5C9447B5BDE8CCE1D7354B8D20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8">
    <w:name w:val="EF1A33C4F5AA4FEF91A409826D31AB2118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1">
    <w:name w:val="5D0B9C152C094B9192CEA677DCEA576721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1">
    <w:name w:val="7BC1CEF2987A404CA3B9B7FDA4F9E30F21"/>
    <w:rsid w:val="00B71F77"/>
    <w:pPr>
      <w:spacing w:after="0" w:line="240" w:lineRule="auto"/>
    </w:pPr>
    <w:rPr>
      <w:rFonts w:eastAsiaTheme="minorHAnsi"/>
    </w:rPr>
  </w:style>
  <w:style w:type="paragraph" w:customStyle="1" w:styleId="5126E06AA7694D92BA6E8BD2930E9E961">
    <w:name w:val="5126E06AA7694D92BA6E8BD2930E9E961"/>
    <w:rsid w:val="00B71F77"/>
    <w:pPr>
      <w:spacing w:after="0" w:line="240" w:lineRule="auto"/>
    </w:pPr>
    <w:rPr>
      <w:rFonts w:eastAsiaTheme="minorHAnsi"/>
    </w:rPr>
  </w:style>
  <w:style w:type="paragraph" w:customStyle="1" w:styleId="325F45D01CF04165A322D7C2D2083BC71">
    <w:name w:val="325F45D01CF04165A322D7C2D2083BC7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016422745AC44E87943A8EDF8286121418">
    <w:name w:val="016422745AC44E87943A8EDF8286121418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1">
    <w:name w:val="63284C9EE74C4BD1922E22F22BCC93651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6">
    <w:name w:val="7F6A403017A244FCBD228D3F52A540326"/>
    <w:rsid w:val="00B71F77"/>
    <w:pPr>
      <w:spacing w:after="0" w:line="240" w:lineRule="auto"/>
    </w:pPr>
    <w:rPr>
      <w:rFonts w:eastAsiaTheme="minorHAnsi"/>
    </w:rPr>
  </w:style>
  <w:style w:type="paragraph" w:customStyle="1" w:styleId="DE1EBB81132640D2BC8DE0CFF312B44116">
    <w:name w:val="DE1EBB81132640D2BC8DE0CFF312B441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6">
    <w:name w:val="8FC99FE1C855469E816D6D9752DFE2D8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5">
    <w:name w:val="7DF2DCC98C314AF5A7FB5AA96B69119815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2">
    <w:name w:val="7E337B856A4B44FBBB07C479186D31B212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2">
    <w:name w:val="1328FCCEBB664B23BC42A437935A1F8F12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1">
    <w:name w:val="48D0C728A60D469497D0576DC608F60211"/>
    <w:rsid w:val="00B71F77"/>
    <w:pPr>
      <w:spacing w:after="0" w:line="240" w:lineRule="auto"/>
    </w:pPr>
    <w:rPr>
      <w:rFonts w:eastAsiaTheme="minorHAnsi"/>
    </w:rPr>
  </w:style>
  <w:style w:type="paragraph" w:customStyle="1" w:styleId="9FFBEDDA50F34DA4A4789E9288D5A58C">
    <w:name w:val="9FFBEDDA50F34DA4A4789E9288D5A58C"/>
    <w:rsid w:val="004A1ACB"/>
  </w:style>
  <w:style w:type="paragraph" w:customStyle="1" w:styleId="9BE4D3E9CEB7412B80A7FC5D67E94DB8">
    <w:name w:val="9BE4D3E9CEB7412B80A7FC5D67E94DB8"/>
    <w:rsid w:val="004A1ACB"/>
  </w:style>
  <w:style w:type="paragraph" w:customStyle="1" w:styleId="96307EA2DCEE4E479507BD8491E12977">
    <w:name w:val="96307EA2DCEE4E479507BD8491E12977"/>
    <w:rsid w:val="004A1ACB"/>
  </w:style>
  <w:style w:type="paragraph" w:customStyle="1" w:styleId="47A4AD0C4D944C829E7F0A38C94CF2EB">
    <w:name w:val="47A4AD0C4D944C829E7F0A38C94CF2EB"/>
    <w:rsid w:val="004A1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74F34-F959-4D53-BD5C-0F134362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2</cp:revision>
  <cp:lastPrinted>2018-07-09T22:51:00Z</cp:lastPrinted>
  <dcterms:created xsi:type="dcterms:W3CDTF">2018-08-01T16:03:00Z</dcterms:created>
  <dcterms:modified xsi:type="dcterms:W3CDTF">2018-08-01T16:03:00Z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