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5057767C" w:rsidR="00CA62DD" w:rsidRDefault="00A530B9" w:rsidP="00D2746E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School Closure</w:t>
      </w:r>
      <w:r w:rsidR="00CA62DD" w:rsidRPr="00D2746E">
        <w:rPr>
          <w:b/>
          <w:sz w:val="32"/>
        </w:rPr>
        <w:t xml:space="preserve"> Notification</w:t>
      </w:r>
      <w:r w:rsidR="009255D6" w:rsidRPr="00D2746E">
        <w:rPr>
          <w:b/>
          <w:sz w:val="32"/>
        </w:rPr>
        <w:t xml:space="preserve"> Form</w:t>
      </w:r>
    </w:p>
    <w:p w14:paraId="7A239080" w14:textId="77777777" w:rsidR="00D2746E" w:rsidRPr="00CB01D8" w:rsidRDefault="00D2746E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B1EC56A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</w:t>
      </w:r>
      <w:r w:rsidR="00AD5C9B">
        <w:t>and notifies Closure of the School</w:t>
      </w:r>
      <w:r w:rsidR="00AA7D1A" w:rsidRPr="00ED71DB">
        <w:t xml:space="preserve">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4213B292" w:rsidR="00F41C7C" w:rsidRPr="00ED71DB" w:rsidRDefault="00A530B9" w:rsidP="00A530B9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LAST DAY OF INSTRUCTION</w:t>
            </w:r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14AD4D4E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A530B9">
        <w:t xml:space="preserve">School Closure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0D210E22" w:rsidR="00781E79" w:rsidRDefault="00576F8D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>to</w:t>
      </w:r>
      <w:r w:rsidR="00F41ABD">
        <w:t xml:space="preserve"> </w:t>
      </w:r>
      <w:r w:rsidR="00E83243">
        <w:t xml:space="preserve">the </w:t>
      </w:r>
      <w:r w:rsidR="00F50137" w:rsidRPr="00ED71DB">
        <w:t xml:space="preserve">PEC </w:t>
      </w:r>
      <w:r w:rsidR="00AD5C9B">
        <w:t xml:space="preserve">10 </w:t>
      </w:r>
      <w:r w:rsidR="00D01BC4">
        <w:t xml:space="preserve">days prior to the </w:t>
      </w:r>
      <w:r w:rsidR="00AD5C9B">
        <w:t>school closure</w:t>
      </w:r>
      <w:r w:rsidR="00177AF9">
        <w:t>; and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4FD802BA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7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6F998EFF" w:rsidR="00FA4207" w:rsidRDefault="00576F8D" w:rsidP="00CA62DD">
      <w:pPr>
        <w:pStyle w:val="NoSpacing"/>
        <w:rPr>
          <w:sz w:val="24"/>
        </w:rPr>
      </w:pPr>
      <w:r>
        <w:rPr>
          <w:sz w:val="24"/>
        </w:rPr>
        <w:t xml:space="preserve">Charter School Representative </w:t>
      </w:r>
      <w:r w:rsidR="00FA4207" w:rsidRPr="00576F8D">
        <w:rPr>
          <w:sz w:val="24"/>
        </w:rPr>
        <w:t>Signature</w:t>
      </w:r>
      <w:r w:rsidR="00FA4207" w:rsidRPr="00AE6E3E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</w:t>
      </w:r>
      <w:r w:rsidR="00FA4207" w:rsidRPr="00576F8D">
        <w:rPr>
          <w:sz w:val="24"/>
        </w:rPr>
        <w:t>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7B9B5312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A530B9">
        <w:t>School Closure</w:t>
      </w:r>
      <w:r w:rsidR="005A0795">
        <w:t xml:space="preserve"> </w:t>
      </w:r>
      <w:r w:rsidR="00FA4207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04C14F45" w:rsidR="00110DBE" w:rsidRDefault="00576F8D" w:rsidP="00945816">
      <w:pPr>
        <w:pStyle w:val="NoSpacing"/>
        <w:jc w:val="center"/>
        <w:rPr>
          <w:sz w:val="24"/>
        </w:rPr>
      </w:pPr>
      <w:sdt>
        <w:sdtPr>
          <w:id w:val="-7484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7">
            <w:rPr>
              <w:rFonts w:ascii="MS Gothic" w:eastAsia="MS Gothic" w:hAnsi="MS Gothic" w:hint="eastAsia"/>
            </w:rPr>
            <w:t>☐</w:t>
          </w:r>
        </w:sdtContent>
      </w:sdt>
      <w:r w:rsidR="00D47027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-56141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27">
            <w:rPr>
              <w:rFonts w:ascii="MS Gothic" w:eastAsia="MS Gothic" w:hAnsi="MS Gothic" w:hint="eastAsia"/>
            </w:rPr>
            <w:t>☐</w:t>
          </w:r>
        </w:sdtContent>
      </w:sdt>
      <w:r w:rsidR="00D47027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53B25F34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</w:t>
      </w:r>
      <w:r w:rsidR="00D47027">
        <w:rPr>
          <w:sz w:val="24"/>
        </w:rPr>
        <w:tab/>
      </w:r>
      <w:r w:rsidR="00D47027">
        <w:rPr>
          <w:sz w:val="24"/>
        </w:rPr>
        <w:tab/>
      </w:r>
      <w:r w:rsidR="00D47027">
        <w:rPr>
          <w:sz w:val="24"/>
        </w:rPr>
        <w:tab/>
      </w:r>
      <w:r w:rsidR="00D47027">
        <w:rPr>
          <w:sz w:val="24"/>
        </w:rPr>
        <w:tab/>
        <w:t xml:space="preserve">  </w:t>
      </w:r>
      <w:r w:rsidR="00D00A89">
        <w:rPr>
          <w:sz w:val="24"/>
        </w:rPr>
        <w:t xml:space="preserve">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710FAE91" w:rsidR="00AA7D1A" w:rsidRPr="00CA62DD" w:rsidRDefault="00AA7D1A" w:rsidP="00CA62DD">
      <w:pPr>
        <w:pStyle w:val="NoSpacing"/>
        <w:rPr>
          <w:sz w:val="24"/>
        </w:rPr>
      </w:pPr>
      <w:bookmarkStart w:id="0" w:name="_GoBack"/>
      <w:bookmarkEnd w:id="0"/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17D2" w14:textId="77777777" w:rsidR="00345075" w:rsidRDefault="00345075" w:rsidP="00345075">
      <w:r>
        <w:separator/>
      </w:r>
    </w:p>
  </w:endnote>
  <w:endnote w:type="continuationSeparator" w:id="0">
    <w:p w14:paraId="00A6B052" w14:textId="77777777" w:rsidR="00345075" w:rsidRDefault="0034507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413E" w14:textId="77777777" w:rsidR="00345075" w:rsidRDefault="00345075" w:rsidP="00345075">
      <w:r>
        <w:separator/>
      </w:r>
    </w:p>
  </w:footnote>
  <w:footnote w:type="continuationSeparator" w:id="0">
    <w:p w14:paraId="76F9FD70" w14:textId="77777777" w:rsidR="00345075" w:rsidRDefault="0034507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FAEE" w14:textId="64C94430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A39D9"/>
    <w:rsid w:val="000E0B90"/>
    <w:rsid w:val="00110234"/>
    <w:rsid w:val="00110DBE"/>
    <w:rsid w:val="00177AF9"/>
    <w:rsid w:val="001A65F7"/>
    <w:rsid w:val="00306B08"/>
    <w:rsid w:val="00345075"/>
    <w:rsid w:val="003855BA"/>
    <w:rsid w:val="00385955"/>
    <w:rsid w:val="004300E1"/>
    <w:rsid w:val="00460780"/>
    <w:rsid w:val="004E27D7"/>
    <w:rsid w:val="00505444"/>
    <w:rsid w:val="00517F43"/>
    <w:rsid w:val="00576F8D"/>
    <w:rsid w:val="005A0795"/>
    <w:rsid w:val="005F0204"/>
    <w:rsid w:val="00645252"/>
    <w:rsid w:val="0065461E"/>
    <w:rsid w:val="0066538A"/>
    <w:rsid w:val="006D3D74"/>
    <w:rsid w:val="006E1178"/>
    <w:rsid w:val="00774A3E"/>
    <w:rsid w:val="00781E79"/>
    <w:rsid w:val="007D54CE"/>
    <w:rsid w:val="0083569A"/>
    <w:rsid w:val="008C7523"/>
    <w:rsid w:val="0090395F"/>
    <w:rsid w:val="009255D6"/>
    <w:rsid w:val="00945816"/>
    <w:rsid w:val="009753C0"/>
    <w:rsid w:val="009B57A3"/>
    <w:rsid w:val="009B766E"/>
    <w:rsid w:val="009D773F"/>
    <w:rsid w:val="009E4C8C"/>
    <w:rsid w:val="00A07CAB"/>
    <w:rsid w:val="00A530B9"/>
    <w:rsid w:val="00A9204E"/>
    <w:rsid w:val="00A957A9"/>
    <w:rsid w:val="00AA7D1A"/>
    <w:rsid w:val="00AD5C9B"/>
    <w:rsid w:val="00AE6E3E"/>
    <w:rsid w:val="00B2758D"/>
    <w:rsid w:val="00B45753"/>
    <w:rsid w:val="00C104BC"/>
    <w:rsid w:val="00C97ABE"/>
    <w:rsid w:val="00CA62DD"/>
    <w:rsid w:val="00CB01D8"/>
    <w:rsid w:val="00CE54E7"/>
    <w:rsid w:val="00D00A89"/>
    <w:rsid w:val="00D01BC4"/>
    <w:rsid w:val="00D2746E"/>
    <w:rsid w:val="00D347BB"/>
    <w:rsid w:val="00D47027"/>
    <w:rsid w:val="00D66D9E"/>
    <w:rsid w:val="00DD23A0"/>
    <w:rsid w:val="00E07A82"/>
    <w:rsid w:val="00E25F93"/>
    <w:rsid w:val="00E3089B"/>
    <w:rsid w:val="00E324D6"/>
    <w:rsid w:val="00E44DB3"/>
    <w:rsid w:val="00E536E6"/>
    <w:rsid w:val="00E83243"/>
    <w:rsid w:val="00ED71DB"/>
    <w:rsid w:val="00F41ABD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AF450-291A-4298-BBC7-38FA80BE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3</cp:revision>
  <cp:lastPrinted>2018-07-09T22:13:00Z</cp:lastPrinted>
  <dcterms:created xsi:type="dcterms:W3CDTF">2018-08-01T16:04:00Z</dcterms:created>
  <dcterms:modified xsi:type="dcterms:W3CDTF">2018-08-01T17:37:00Z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