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2DD" w:rsidRDefault="00CA62DD" w:rsidP="00CA62DD">
      <w:pPr>
        <w:pStyle w:val="NoSpacing"/>
        <w:jc w:val="center"/>
        <w:rPr>
          <w:sz w:val="28"/>
        </w:rPr>
      </w:pPr>
    </w:p>
    <w:p w:rsidR="00CA62DD" w:rsidRPr="00CB01D8" w:rsidRDefault="00CA62DD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  <w:r w:rsidRPr="00CB01D8">
        <w:rPr>
          <w:rFonts w:ascii="Calibri"/>
          <w:b/>
          <w:spacing w:val="1"/>
          <w:sz w:val="28"/>
        </w:rPr>
        <w:t xml:space="preserve">School Location </w:t>
      </w:r>
      <w:proofErr w:type="gramStart"/>
      <w:r w:rsidRPr="00CB01D8">
        <w:rPr>
          <w:rFonts w:ascii="Calibri"/>
          <w:b/>
          <w:spacing w:val="1"/>
          <w:sz w:val="28"/>
        </w:rPr>
        <w:t>Within</w:t>
      </w:r>
      <w:proofErr w:type="gramEnd"/>
      <w:r w:rsidRPr="00CB01D8">
        <w:rPr>
          <w:rFonts w:ascii="Calibri"/>
          <w:b/>
          <w:spacing w:val="1"/>
          <w:sz w:val="28"/>
        </w:rPr>
        <w:t xml:space="preserve"> District Notification</w:t>
      </w:r>
      <w:r w:rsidR="009255D6" w:rsidRPr="00CB01D8">
        <w:rPr>
          <w:rFonts w:ascii="Calibri"/>
          <w:b/>
          <w:spacing w:val="1"/>
          <w:sz w:val="28"/>
        </w:rPr>
        <w:t xml:space="preserve"> Form</w:t>
      </w:r>
    </w:p>
    <w:p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:rsidR="00CA62DD" w:rsidRPr="00ED71DB" w:rsidRDefault="00CA62DD" w:rsidP="00CA62DD">
      <w:pPr>
        <w:pStyle w:val="NoSpacing"/>
        <w:rPr>
          <w:sz w:val="20"/>
        </w:rPr>
      </w:pPr>
    </w:p>
    <w:p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as follows: </w:t>
      </w:r>
    </w:p>
    <w:p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17F43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F56C00" w:rsidRPr="00ED71DB">
              <w:t>:</w:t>
            </w:r>
          </w:p>
        </w:tc>
      </w:tr>
      <w:tr w:rsidR="00F41C7C" w:rsidTr="00E44DB3">
        <w:trPr>
          <w:trHeight w:val="1246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104BC" w:rsidRPr="00ED71DB" w:rsidRDefault="00C104BC" w:rsidP="00BD384D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 w:rsidRPr="00ED71DB">
              <w:rPr>
                <w:rFonts w:ascii="Calibri"/>
                <w:b/>
                <w:color w:val="644019"/>
                <w:spacing w:val="-1"/>
              </w:rPr>
              <w:t>SCHOOL NAME:</w:t>
            </w:r>
          </w:p>
          <w:p w:rsidR="00C104BC" w:rsidRPr="00ED71DB" w:rsidRDefault="001070FD" w:rsidP="00505444">
            <w:pPr>
              <w:pStyle w:val="TableParagraph"/>
              <w:tabs>
                <w:tab w:val="left" w:pos="3627"/>
              </w:tabs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</w:rPr>
                <w:id w:val="-70047169"/>
                <w:placeholder>
                  <w:docPart w:val="EB4FA650A5BF4234BE0F075CF733A0F8"/>
                </w:placeholder>
                <w:showingPlcHdr/>
              </w:sdtPr>
              <w:sdtEndPr/>
              <w:sdtContent>
                <w:r w:rsidR="00F56C00" w:rsidRPr="00ED71DB">
                  <w:rPr>
                    <w:rFonts w:ascii="Calibri"/>
                    <w:b/>
                    <w:color w:val="644019"/>
                    <w:spacing w:val="-1"/>
                  </w:rPr>
                  <w:t>ORIGINAL ADDRESS</w:t>
                </w:r>
              </w:sdtContent>
            </w:sdt>
            <w:r w:rsidR="00C104BC" w:rsidRPr="00ED71DB">
              <w:rPr>
                <w:rFonts w:ascii="Calibri"/>
                <w:b/>
                <w:color w:val="644019"/>
                <w:spacing w:val="-1"/>
              </w:rPr>
              <w:t>:</w:t>
            </w:r>
            <w:r w:rsidR="00505444">
              <w:rPr>
                <w:rFonts w:ascii="Calibri"/>
                <w:b/>
                <w:color w:val="644019"/>
                <w:spacing w:val="-1"/>
              </w:rPr>
              <w:tab/>
            </w:r>
          </w:p>
          <w:p w:rsidR="00C104BC" w:rsidRPr="00ED71DB" w:rsidRDefault="001070FD" w:rsidP="00C104BC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</w:rPr>
                <w:id w:val="-150756608"/>
                <w:placeholder>
                  <w:docPart w:val="779FDA297A2D4A4E9FF9EC668412F42B"/>
                </w:placeholder>
              </w:sdtPr>
              <w:sdtEndPr/>
              <w:sdtContent>
                <w:r w:rsidR="00774A3E" w:rsidRPr="00ED71DB">
                  <w:rPr>
                    <w:rFonts w:ascii="Calibri"/>
                    <w:b/>
                    <w:color w:val="644019"/>
                    <w:spacing w:val="-1"/>
                  </w:rPr>
                  <w:t>AUTH</w:t>
                </w:r>
                <w:r w:rsidR="00C104BC" w:rsidRPr="00ED71DB">
                  <w:rPr>
                    <w:rFonts w:ascii="Calibri"/>
                    <w:b/>
                    <w:color w:val="644019"/>
                    <w:spacing w:val="-1"/>
                  </w:rPr>
                  <w:t>ORIZED GRADE LEVELS:</w:t>
                </w:r>
              </w:sdtContent>
            </w:sdt>
          </w:p>
        </w:tc>
      </w:tr>
      <w:tr w:rsidR="00517F43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43" w:rsidRPr="00505444" w:rsidRDefault="001070FD" w:rsidP="00ED71DB">
            <w:pPr>
              <w:pStyle w:val="NoSpacing"/>
            </w:pPr>
            <w:sdt>
              <w:sdtPr>
                <w:id w:val="963855706"/>
                <w:placeholder>
                  <w:docPart w:val="8178D96071354BD296CCA4BD700D2B6F"/>
                </w:placeholder>
              </w:sdtPr>
              <w:sdtEndPr/>
              <w:sdtContent>
                <w:r w:rsidR="008C7523" w:rsidRPr="00505444">
                  <w:t>N</w:t>
                </w:r>
              </w:sdtContent>
            </w:sdt>
            <w:r w:rsidR="00F41C7C" w:rsidRPr="00505444">
              <w:t>otifies 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781964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 beginning</w:t>
            </w:r>
            <w:r w:rsidR="00B45753" w:rsidRPr="00505444">
              <w:t xml:space="preserve"> on</w:t>
            </w:r>
            <w:r w:rsidR="00F41C7C" w:rsidRPr="00505444">
              <w:t>:</w:t>
            </w:r>
          </w:p>
        </w:tc>
      </w:tr>
      <w:tr w:rsidR="00F41C7C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F41C7C" w:rsidRPr="00ED71DB" w:rsidRDefault="001070FD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:rsidTr="00505444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8C7523" w:rsidRPr="00ED71DB" w:rsidRDefault="008C7523" w:rsidP="008C7523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 w:rsidRPr="00ED71DB">
              <w:rPr>
                <w:rFonts w:ascii="Calibri"/>
                <w:b/>
                <w:color w:val="644019"/>
                <w:spacing w:val="-1"/>
                <w:sz w:val="20"/>
              </w:rPr>
              <w:t>SCHOOL NAME:</w:t>
            </w:r>
          </w:p>
          <w:p w:rsidR="008C7523" w:rsidRPr="00ED71DB" w:rsidRDefault="001070FD" w:rsidP="008C7523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20956859"/>
                <w:placeholder>
                  <w:docPart w:val="C80DCA0C6B4F41C29BB3E31425906C15"/>
                </w:placeholder>
              </w:sdtPr>
              <w:sdtEndPr/>
              <w:sdtContent>
                <w:r w:rsidR="008C7523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NEW PHYSICAL ADDRESS</w:t>
                </w:r>
              </w:sdtContent>
            </w:sdt>
            <w:r w:rsidR="008C7523" w:rsidRP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  <w:p w:rsidR="00A957A9" w:rsidRPr="00ED71DB" w:rsidRDefault="001070FD" w:rsidP="008C7523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-727918101"/>
                <w:placeholder>
                  <w:docPart w:val="23F87ACD876948E99F94C1B0C0F84EA6"/>
                </w:placeholder>
              </w:sdtPr>
              <w:sdtEndPr/>
              <w:sdtContent>
                <w:r w:rsidR="00774A3E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AUTH</w:t>
                </w:r>
                <w:r w:rsidR="008C7523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ORIZED GRADE LEVELS:</w:t>
                </w:r>
              </w:sdtContent>
            </w:sdt>
          </w:p>
          <w:p w:rsidR="00F41C7C" w:rsidRPr="00ED71DB" w:rsidRDefault="00F41C7C" w:rsidP="0090395F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r w:rsidRPr="00ED71DB">
              <w:rPr>
                <w:rFonts w:ascii="Calibri"/>
                <w:color w:val="644019"/>
                <w:spacing w:val="-1"/>
                <w:sz w:val="16"/>
              </w:rPr>
              <w:t>Identify the new address at which the school will be operating, including the street address, city, s</w:t>
            </w:r>
            <w:r w:rsidR="00774A3E" w:rsidRPr="00ED71DB">
              <w:rPr>
                <w:rFonts w:ascii="Calibri"/>
                <w:color w:val="644019"/>
                <w:spacing w:val="-1"/>
                <w:sz w:val="16"/>
              </w:rPr>
              <w:t>tate, and zip code</w:t>
            </w:r>
            <w:r w:rsidRPr="00ED71DB">
              <w:rPr>
                <w:rFonts w:ascii="Calibri"/>
                <w:color w:val="644019"/>
                <w:spacing w:val="-1"/>
                <w:sz w:val="16"/>
              </w:rPr>
              <w:t xml:space="preserve">. </w:t>
            </w:r>
          </w:p>
        </w:tc>
      </w:tr>
    </w:tbl>
    <w:p w:rsidR="00ED71DB" w:rsidRDefault="00ED71DB" w:rsidP="00CA62DD">
      <w:pPr>
        <w:pStyle w:val="NoSpacing"/>
        <w:rPr>
          <w:b/>
          <w:sz w:val="20"/>
        </w:rPr>
      </w:pPr>
    </w:p>
    <w:p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110DBE" w:rsidRPr="00ED71DB">
        <w:t>School Location within District 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:rsidR="00ED71DB" w:rsidRPr="00ED71DB" w:rsidRDefault="00ED71DB" w:rsidP="00CA62DD">
      <w:pPr>
        <w:pStyle w:val="NoSpacing"/>
        <w:rPr>
          <w:sz w:val="12"/>
        </w:rPr>
      </w:pPr>
    </w:p>
    <w:p w:rsidR="00781E79" w:rsidRDefault="00F50137" w:rsidP="00CA62DD">
      <w:pPr>
        <w:pStyle w:val="NoSpacing"/>
      </w:pPr>
      <w:r w:rsidRPr="00ED71DB">
        <w:tab/>
      </w: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 xml:space="preserve">Notification must be submitted and approved by the PEC </w:t>
      </w:r>
      <w:r w:rsidRPr="00DD23A0">
        <w:rPr>
          <w:u w:val="single"/>
        </w:rPr>
        <w:t>prior</w:t>
      </w:r>
      <w:r w:rsidRPr="00ED71DB">
        <w:t xml:space="preserve"> to the physical move</w:t>
      </w:r>
      <w:r w:rsidR="001070FD">
        <w:t>; and</w:t>
      </w:r>
    </w:p>
    <w:p w:rsidR="009B57A3" w:rsidRPr="009B57A3" w:rsidRDefault="009B57A3" w:rsidP="00CA62DD">
      <w:pPr>
        <w:pStyle w:val="NoSpacing"/>
        <w:rPr>
          <w:sz w:val="8"/>
          <w:szCs w:val="8"/>
        </w:rPr>
      </w:pPr>
    </w:p>
    <w:p w:rsidR="00F50137" w:rsidRPr="00ED71DB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with all reporting requirements. </w:t>
      </w:r>
    </w:p>
    <w:p w:rsidR="00FA4207" w:rsidRDefault="00FA4207" w:rsidP="00CA62DD">
      <w:pPr>
        <w:pStyle w:val="NoSpacing"/>
        <w:rPr>
          <w:sz w:val="24"/>
        </w:rPr>
      </w:pPr>
    </w:p>
    <w:p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FA4207" w:rsidRDefault="00743BB1" w:rsidP="00CA62DD">
      <w:pPr>
        <w:pStyle w:val="NoSpacing"/>
        <w:rPr>
          <w:sz w:val="24"/>
        </w:rPr>
      </w:pPr>
      <w:r>
        <w:rPr>
          <w:sz w:val="24"/>
        </w:rPr>
        <w:t xml:space="preserve">Charter School Representative </w:t>
      </w:r>
      <w:r w:rsidR="00FA4207" w:rsidRPr="008428A6">
        <w:rPr>
          <w:sz w:val="24"/>
        </w:rPr>
        <w:t>Signature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AE6E3E">
        <w:t xml:space="preserve">   </w:t>
      </w:r>
      <w:r w:rsidR="00FA4207" w:rsidRPr="008428A6">
        <w:rPr>
          <w:sz w:val="24"/>
        </w:rPr>
        <w:t>Date</w:t>
      </w:r>
    </w:p>
    <w:p w:rsidR="00FA4207" w:rsidRDefault="00FA4207" w:rsidP="00CA62DD">
      <w:pPr>
        <w:pStyle w:val="NoSpacing"/>
        <w:rPr>
          <w:sz w:val="24"/>
        </w:rPr>
      </w:pPr>
    </w:p>
    <w:p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School Location </w:t>
      </w:r>
      <w:r w:rsidR="00FA4207" w:rsidRPr="00ED71DB">
        <w:t xml:space="preserve">within District Notification </w:t>
      </w:r>
      <w:r w:rsidRPr="00ED71DB">
        <w:t>was:</w:t>
      </w:r>
    </w:p>
    <w:p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:rsidR="00110DBE" w:rsidRDefault="001070FD" w:rsidP="00945816">
      <w:pPr>
        <w:pStyle w:val="NoSpacing"/>
        <w:jc w:val="center"/>
        <w:rPr>
          <w:sz w:val="24"/>
        </w:rPr>
      </w:pPr>
      <w:sdt>
        <w:sdtPr>
          <w:id w:val="73004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-137993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263E">
        <w:t xml:space="preserve">  </w:t>
      </w:r>
      <w:bookmarkStart w:id="0" w:name="_GoBack"/>
      <w:bookmarkEnd w:id="0"/>
      <w:r w:rsidR="00ED71DB">
        <w:rPr>
          <w:sz w:val="24"/>
        </w:rPr>
        <w:t>Denied</w:t>
      </w:r>
    </w:p>
    <w:p w:rsidR="00FA4207" w:rsidRDefault="00FA4207" w:rsidP="00CA62DD">
      <w:pPr>
        <w:pStyle w:val="NoSpacing"/>
        <w:rPr>
          <w:sz w:val="24"/>
        </w:rPr>
      </w:pPr>
    </w:p>
    <w:p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>
        <w:rPr>
          <w:sz w:val="24"/>
        </w:rPr>
        <w:tab/>
      </w:r>
      <w:r>
        <w:rPr>
          <w:sz w:val="24"/>
        </w:rPr>
        <w:tab/>
      </w:r>
      <w:r w:rsidR="008428A6">
        <w:rPr>
          <w:sz w:val="24"/>
        </w:rPr>
        <w:tab/>
      </w:r>
      <w:r w:rsidR="008428A6">
        <w:rPr>
          <w:sz w:val="24"/>
        </w:rPr>
        <w:tab/>
        <w:t xml:space="preserve">            </w:t>
      </w:r>
      <w:r>
        <w:rPr>
          <w:sz w:val="24"/>
        </w:rPr>
        <w:t xml:space="preserve">    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:rsidR="00ED71DB" w:rsidRDefault="00ED71DB" w:rsidP="00CA62DD">
      <w:pPr>
        <w:pStyle w:val="NoSpacing"/>
        <w:rPr>
          <w:sz w:val="24"/>
        </w:rPr>
      </w:pPr>
    </w:p>
    <w:p w:rsidR="00ED71DB" w:rsidRDefault="00ED71DB" w:rsidP="00CA62DD">
      <w:pPr>
        <w:pStyle w:val="NoSpacing"/>
        <w:rPr>
          <w:sz w:val="24"/>
        </w:rPr>
      </w:pPr>
    </w:p>
    <w:p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75" w:rsidRDefault="00345075" w:rsidP="00345075">
      <w:r>
        <w:separator/>
      </w:r>
    </w:p>
  </w:endnote>
  <w:endnote w:type="continuationSeparator" w:id="0">
    <w:p w:rsidR="00345075" w:rsidRDefault="00345075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75" w:rsidRDefault="00345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75" w:rsidRDefault="00345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75" w:rsidRDefault="00345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75" w:rsidRDefault="00345075" w:rsidP="00345075">
      <w:r>
        <w:separator/>
      </w:r>
    </w:p>
  </w:footnote>
  <w:footnote w:type="continuationSeparator" w:id="0">
    <w:p w:rsidR="00345075" w:rsidRDefault="00345075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75" w:rsidRDefault="00345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75" w:rsidRDefault="003450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A39D9"/>
    <w:rsid w:val="00101DD5"/>
    <w:rsid w:val="001070FD"/>
    <w:rsid w:val="00110DBE"/>
    <w:rsid w:val="00306B08"/>
    <w:rsid w:val="00345075"/>
    <w:rsid w:val="00385955"/>
    <w:rsid w:val="004300E1"/>
    <w:rsid w:val="00460780"/>
    <w:rsid w:val="004E27D7"/>
    <w:rsid w:val="00505444"/>
    <w:rsid w:val="00517F43"/>
    <w:rsid w:val="005F0204"/>
    <w:rsid w:val="00645252"/>
    <w:rsid w:val="006D3D74"/>
    <w:rsid w:val="006E1178"/>
    <w:rsid w:val="00743BB1"/>
    <w:rsid w:val="00774A3E"/>
    <w:rsid w:val="00781964"/>
    <w:rsid w:val="00781E79"/>
    <w:rsid w:val="007D54CE"/>
    <w:rsid w:val="0083569A"/>
    <w:rsid w:val="008428A6"/>
    <w:rsid w:val="008C7523"/>
    <w:rsid w:val="0090395F"/>
    <w:rsid w:val="009255D6"/>
    <w:rsid w:val="00945816"/>
    <w:rsid w:val="009753C0"/>
    <w:rsid w:val="009B57A3"/>
    <w:rsid w:val="009B766E"/>
    <w:rsid w:val="009E4C8C"/>
    <w:rsid w:val="00A07CAB"/>
    <w:rsid w:val="00A9204E"/>
    <w:rsid w:val="00A957A9"/>
    <w:rsid w:val="00AA7D1A"/>
    <w:rsid w:val="00AE6E3E"/>
    <w:rsid w:val="00B2758D"/>
    <w:rsid w:val="00B45753"/>
    <w:rsid w:val="00BF2C62"/>
    <w:rsid w:val="00C104BC"/>
    <w:rsid w:val="00C97ABE"/>
    <w:rsid w:val="00CA62DD"/>
    <w:rsid w:val="00CB01D8"/>
    <w:rsid w:val="00D347BB"/>
    <w:rsid w:val="00D66D9E"/>
    <w:rsid w:val="00DD23A0"/>
    <w:rsid w:val="00E07A82"/>
    <w:rsid w:val="00E25F93"/>
    <w:rsid w:val="00E3089B"/>
    <w:rsid w:val="00E44DB3"/>
    <w:rsid w:val="00E536E6"/>
    <w:rsid w:val="00ED71DB"/>
    <w:rsid w:val="00F41C7C"/>
    <w:rsid w:val="00F50137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6D37E7-55A7-4152-8491-1F227D0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8178D96071354BD296CCA4BD700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50C-B0B7-48FE-AC22-E488C96D29DB}"/>
      </w:docPartPr>
      <w:docPartBody>
        <w:p w:rsidR="00C4283C" w:rsidRDefault="007741F3" w:rsidP="007741F3">
          <w:pPr>
            <w:pStyle w:val="8178D96071354BD296CCA4BD700D2B6F10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B4FA650A5BF4234BE0F075CF733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A265-18EB-4485-A8F5-DEF231BABDB0}"/>
      </w:docPartPr>
      <w:docPartBody>
        <w:p w:rsidR="00C4283C" w:rsidRDefault="00C4283C" w:rsidP="00C4283C">
          <w:pPr>
            <w:pStyle w:val="EB4FA650A5BF4234BE0F075CF733A0F810"/>
          </w:pPr>
          <w:r>
            <w:rPr>
              <w:rFonts w:ascii="Calibri"/>
              <w:b/>
              <w:color w:val="644019"/>
              <w:spacing w:val="-1"/>
            </w:rPr>
            <w:t>ORIGINAL ADDRESS</w:t>
          </w:r>
        </w:p>
      </w:docPartBody>
    </w:docPart>
    <w:docPart>
      <w:docPartPr>
        <w:name w:val="779FDA297A2D4A4E9FF9EC668412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D994-810C-4F95-97CF-98F080738DD3}"/>
      </w:docPartPr>
      <w:docPartBody>
        <w:p w:rsidR="00C4283C" w:rsidRDefault="007741F3" w:rsidP="007741F3">
          <w:pPr>
            <w:pStyle w:val="779FDA297A2D4A4E9FF9EC668412F42B9"/>
          </w:pPr>
          <w:r>
            <w:rPr>
              <w:rFonts w:ascii="Calibri"/>
              <w:b/>
              <w:color w:val="644019"/>
              <w:spacing w:val="-1"/>
            </w:rPr>
            <w:t>PHONE NUMBER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  <w:docPart>
      <w:docPartPr>
        <w:name w:val="C80DCA0C6B4F41C29BB3E3142590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E9B1-1B45-4FEE-86E9-23CD7907F23B}"/>
      </w:docPartPr>
      <w:docPartBody>
        <w:p w:rsidR="00F93766" w:rsidRDefault="00C4283C" w:rsidP="00C4283C">
          <w:pPr>
            <w:pStyle w:val="C80DCA0C6B4F41C29BB3E31425906C15"/>
          </w:pPr>
          <w:r>
            <w:rPr>
              <w:rFonts w:ascii="Calibri"/>
              <w:b/>
              <w:color w:val="644019"/>
              <w:spacing w:val="-1"/>
            </w:rPr>
            <w:t>ORIGINAL ADDRESS</w:t>
          </w:r>
        </w:p>
      </w:docPartBody>
    </w:docPart>
    <w:docPart>
      <w:docPartPr>
        <w:name w:val="23F87ACD876948E99F94C1B0C0F8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4326-D8FE-4176-87E6-F0BB8A4EAAC4}"/>
      </w:docPartPr>
      <w:docPartBody>
        <w:p w:rsidR="00F93766" w:rsidRDefault="00C4283C" w:rsidP="00C4283C">
          <w:pPr>
            <w:pStyle w:val="23F87ACD876948E99F94C1B0C0F84EA6"/>
          </w:pPr>
          <w:r>
            <w:rPr>
              <w:rFonts w:ascii="Calibri"/>
              <w:b/>
              <w:color w:val="644019"/>
              <w:spacing w:val="-1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7741F3"/>
    <w:rsid w:val="00A437A1"/>
    <w:rsid w:val="00C4283C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81639-9F4F-46A6-BF7A-6A459678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Megan Shannon</cp:lastModifiedBy>
  <cp:revision>4</cp:revision>
  <cp:lastPrinted>2018-07-09T22:13:00Z</cp:lastPrinted>
  <dcterms:created xsi:type="dcterms:W3CDTF">2018-08-01T16:36:00Z</dcterms:created>
  <dcterms:modified xsi:type="dcterms:W3CDTF">2018-08-01T17:39:00Z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