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15F4CC8D" w:rsidR="00CA62DD" w:rsidRPr="00CB01D8" w:rsidRDefault="0065446E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  <w:r>
        <w:rPr>
          <w:rFonts w:ascii="Calibri"/>
          <w:b/>
          <w:spacing w:val="1"/>
          <w:sz w:val="28"/>
        </w:rPr>
        <w:t>School Name Change</w:t>
      </w:r>
      <w:r w:rsidR="00CA62DD" w:rsidRPr="00CB01D8">
        <w:rPr>
          <w:rFonts w:ascii="Calibri"/>
          <w:b/>
          <w:spacing w:val="1"/>
          <w:sz w:val="28"/>
        </w:rPr>
        <w:t xml:space="preserve"> Notification</w:t>
      </w:r>
      <w:r w:rsidR="009255D6" w:rsidRPr="00CB01D8">
        <w:rPr>
          <w:rFonts w:ascii="Calibri"/>
          <w:b/>
          <w:spacing w:val="1"/>
          <w:sz w:val="28"/>
        </w:rPr>
        <w:t xml:space="preserve"> Form</w:t>
      </w: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77777777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as follows: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17F43" w14:paraId="38528E5D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AEAE7" w14:textId="77777777"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F56C00" w:rsidRPr="00ED71DB">
              <w:t>:</w:t>
            </w:r>
          </w:p>
        </w:tc>
      </w:tr>
      <w:tr w:rsidR="00F41C7C" w14:paraId="32AE1E8E" w14:textId="77777777" w:rsidTr="0066538A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CC95426" w14:textId="4AE92364" w:rsidR="00C104BC" w:rsidRPr="00ED71DB" w:rsidRDefault="0066538A" w:rsidP="0066538A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ORIGINAL </w:t>
            </w:r>
            <w:r w:rsidR="007E5FEE">
              <w:rPr>
                <w:rFonts w:ascii="Calibri"/>
                <w:b/>
                <w:color w:val="644019"/>
                <w:spacing w:val="-1"/>
                <w:sz w:val="20"/>
              </w:rPr>
              <w:t>SCHOOL NAME</w:t>
            </w:r>
            <w:r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517F43" w14:paraId="3FE2F6AB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04E0" w14:textId="6B7B9701" w:rsidR="00517F43" w:rsidRPr="00505444" w:rsidRDefault="006C30F0" w:rsidP="00ED71DB">
            <w:pPr>
              <w:pStyle w:val="NoSpacing"/>
            </w:pPr>
            <w:sdt>
              <w:sdtPr>
                <w:id w:val="963855706"/>
                <w:placeholder>
                  <w:docPart w:val="8178D96071354BD296CCA4BD700D2B6F"/>
                </w:placeholder>
              </w:sdtPr>
              <w:sdtEndPr/>
              <w:sdtContent>
                <w:r w:rsidR="008C7523" w:rsidRPr="00505444">
                  <w:t>N</w:t>
                </w:r>
              </w:sdtContent>
            </w:sdt>
            <w:r w:rsidR="00F41C7C" w:rsidRPr="00505444">
              <w:t>otifies 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413986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 beginning</w:t>
            </w:r>
            <w:r w:rsidR="00B45753" w:rsidRPr="00505444">
              <w:t xml:space="preserve"> on</w:t>
            </w:r>
            <w:r w:rsidR="00F41C7C" w:rsidRPr="00505444">
              <w:t>:</w:t>
            </w:r>
          </w:p>
        </w:tc>
      </w:tr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77777777" w:rsidR="00F41C7C" w:rsidRPr="00ED71DB" w:rsidRDefault="006C30F0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14:paraId="4A4D7247" w14:textId="77777777" w:rsidTr="00505444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AEB9204" w14:textId="0ABD5A92" w:rsidR="00F41C7C" w:rsidRPr="0066538A" w:rsidRDefault="0066538A" w:rsidP="0090395F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CHANGE TO </w:t>
            </w:r>
            <w:r w:rsidR="007E5FEE">
              <w:rPr>
                <w:rFonts w:ascii="Calibri"/>
                <w:b/>
                <w:color w:val="644019"/>
                <w:spacing w:val="-1"/>
                <w:sz w:val="20"/>
              </w:rPr>
              <w:t>SCHOOL NAME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22C51784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7E5FEE">
        <w:t>School Name Change</w:t>
      </w:r>
      <w:r w:rsidR="0066538A">
        <w:t xml:space="preserve">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7F851AAF" w14:textId="498FDAC3" w:rsidR="00781E79" w:rsidRDefault="006C30F0" w:rsidP="0066538A">
      <w:pPr>
        <w:pStyle w:val="NoSpacing"/>
        <w:ind w:left="720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and approved by the PEC </w:t>
      </w:r>
      <w:r w:rsidR="00F50137" w:rsidRPr="00DD23A0">
        <w:rPr>
          <w:u w:val="single"/>
        </w:rPr>
        <w:t>prior</w:t>
      </w:r>
      <w:r w:rsidR="00F50137" w:rsidRPr="00ED71DB">
        <w:t xml:space="preserve"> to </w:t>
      </w:r>
      <w:r w:rsidR="0066538A">
        <w:t>the change being communicated or utilized</w:t>
      </w:r>
      <w:r w:rsidR="00F50137" w:rsidRPr="00ED71DB">
        <w:t>.</w:t>
      </w:r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1600379B" w:rsidR="00F50137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with all reporting requirements. </w:t>
      </w:r>
    </w:p>
    <w:p w14:paraId="1CC3F892" w14:textId="12E1DA1A" w:rsidR="0066538A" w:rsidRDefault="0066538A" w:rsidP="0066538A">
      <w:pPr>
        <w:pStyle w:val="NoSpacing"/>
      </w:pPr>
    </w:p>
    <w:p w14:paraId="6CF9630E" w14:textId="77777777" w:rsidR="00D00A89" w:rsidRPr="00ED71DB" w:rsidRDefault="00D00A89" w:rsidP="0066538A">
      <w:pPr>
        <w:pStyle w:val="NoSpacing"/>
      </w:pPr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7F0C7992" w:rsidR="00FA4207" w:rsidRPr="00CA54C3" w:rsidRDefault="006C30F0" w:rsidP="00CA62DD">
      <w:pPr>
        <w:pStyle w:val="NoSpacing"/>
        <w:rPr>
          <w:sz w:val="28"/>
        </w:rPr>
      </w:pPr>
      <w:r>
        <w:rPr>
          <w:sz w:val="24"/>
        </w:rPr>
        <w:t xml:space="preserve">Charter School Representative </w:t>
      </w:r>
      <w:r w:rsidR="00FA4207" w:rsidRPr="00CA54C3">
        <w:rPr>
          <w:sz w:val="24"/>
        </w:rPr>
        <w:t>Signature</w:t>
      </w:r>
      <w:bookmarkStart w:id="0" w:name="_GoBack"/>
      <w:bookmarkEnd w:id="0"/>
      <w:r w:rsidR="00FA4207" w:rsidRPr="00CA54C3">
        <w:rPr>
          <w:sz w:val="28"/>
        </w:rPr>
        <w:tab/>
      </w:r>
      <w:r w:rsidR="00FA4207" w:rsidRPr="00CA54C3">
        <w:rPr>
          <w:sz w:val="28"/>
        </w:rPr>
        <w:tab/>
      </w:r>
      <w:r w:rsidR="00FA4207" w:rsidRPr="00CA54C3">
        <w:rPr>
          <w:sz w:val="28"/>
        </w:rPr>
        <w:tab/>
      </w:r>
      <w:r w:rsidR="00FA4207" w:rsidRPr="00CA54C3">
        <w:rPr>
          <w:sz w:val="28"/>
        </w:rPr>
        <w:tab/>
      </w:r>
      <w:r w:rsidR="00FA4207" w:rsidRPr="00CA54C3">
        <w:rPr>
          <w:sz w:val="24"/>
        </w:rPr>
        <w:t xml:space="preserve">   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1FA1E13E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7E5FEE">
        <w:t xml:space="preserve">School Name Change </w:t>
      </w:r>
      <w:r w:rsidR="00FA4207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4665166F" w:rsidR="00110DBE" w:rsidRDefault="006C30F0" w:rsidP="00945816">
      <w:pPr>
        <w:pStyle w:val="NoSpacing"/>
        <w:jc w:val="center"/>
        <w:rPr>
          <w:sz w:val="24"/>
        </w:rPr>
      </w:pPr>
      <w:sdt>
        <w:sdtPr>
          <w:id w:val="-168775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0C">
            <w:rPr>
              <w:rFonts w:ascii="MS Gothic" w:eastAsia="MS Gothic" w:hAnsi="MS Gothic" w:hint="eastAsia"/>
            </w:rPr>
            <w:t>☐</w:t>
          </w:r>
        </w:sdtContent>
      </w:sdt>
      <w:r w:rsidR="002D1A0C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-89913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0C">
            <w:rPr>
              <w:rFonts w:ascii="MS Gothic" w:eastAsia="MS Gothic" w:hAnsi="MS Gothic" w:hint="eastAsia"/>
            </w:rPr>
            <w:t>☐</w:t>
          </w:r>
        </w:sdtContent>
      </w:sdt>
      <w:r w:rsidR="002D1A0C" w:rsidRPr="00EE263E">
        <w:t xml:space="preserve">  </w:t>
      </w:r>
      <w:r w:rsidR="00ED71DB">
        <w:rPr>
          <w:sz w:val="24"/>
        </w:rPr>
        <w:t>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3B6E7420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  <w:t xml:space="preserve">  </w:t>
      </w:r>
      <w:r w:rsidR="00CA54C3">
        <w:rPr>
          <w:sz w:val="24"/>
        </w:rPr>
        <w:tab/>
      </w:r>
      <w:r w:rsidR="00CA54C3">
        <w:rPr>
          <w:sz w:val="24"/>
        </w:rPr>
        <w:tab/>
      </w:r>
      <w:r w:rsidR="00CA54C3">
        <w:rPr>
          <w:sz w:val="24"/>
        </w:rPr>
        <w:tab/>
      </w:r>
      <w:r w:rsidR="00CA54C3">
        <w:rPr>
          <w:sz w:val="24"/>
        </w:rPr>
        <w:tab/>
        <w:t xml:space="preserve"> 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22F72F97" w14:textId="77777777" w:rsidR="00ED71DB" w:rsidRDefault="00ED71DB" w:rsidP="00CA62DD">
      <w:pPr>
        <w:pStyle w:val="NoSpacing"/>
        <w:rPr>
          <w:sz w:val="24"/>
        </w:rPr>
      </w:pPr>
    </w:p>
    <w:p w14:paraId="7FE981C7" w14:textId="1769C712"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17D2" w14:textId="77777777" w:rsidR="00345075" w:rsidRDefault="00345075" w:rsidP="00345075">
      <w:r>
        <w:separator/>
      </w:r>
    </w:p>
  </w:endnote>
  <w:endnote w:type="continuationSeparator" w:id="0">
    <w:p w14:paraId="00A6B052" w14:textId="77777777" w:rsidR="00345075" w:rsidRDefault="00345075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4413E" w14:textId="77777777" w:rsidR="00345075" w:rsidRDefault="00345075" w:rsidP="00345075">
      <w:r>
        <w:separator/>
      </w:r>
    </w:p>
  </w:footnote>
  <w:footnote w:type="continuationSeparator" w:id="0">
    <w:p w14:paraId="76F9FD70" w14:textId="77777777" w:rsidR="00345075" w:rsidRDefault="00345075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FAEE" w14:textId="21AC7B80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A39D9"/>
    <w:rsid w:val="00110DBE"/>
    <w:rsid w:val="002D1A0C"/>
    <w:rsid w:val="00306B08"/>
    <w:rsid w:val="00322808"/>
    <w:rsid w:val="00345075"/>
    <w:rsid w:val="00385955"/>
    <w:rsid w:val="00413986"/>
    <w:rsid w:val="004300E1"/>
    <w:rsid w:val="00460780"/>
    <w:rsid w:val="004E27D7"/>
    <w:rsid w:val="00505444"/>
    <w:rsid w:val="00517F43"/>
    <w:rsid w:val="005449AD"/>
    <w:rsid w:val="00570513"/>
    <w:rsid w:val="005F0204"/>
    <w:rsid w:val="006144F4"/>
    <w:rsid w:val="00645252"/>
    <w:rsid w:val="0065446E"/>
    <w:rsid w:val="0066538A"/>
    <w:rsid w:val="00696DE8"/>
    <w:rsid w:val="006C30F0"/>
    <w:rsid w:val="006D3D74"/>
    <w:rsid w:val="006E1178"/>
    <w:rsid w:val="00774A3E"/>
    <w:rsid w:val="00781E79"/>
    <w:rsid w:val="007D54CE"/>
    <w:rsid w:val="007E5FEE"/>
    <w:rsid w:val="0083569A"/>
    <w:rsid w:val="008C7523"/>
    <w:rsid w:val="0090395F"/>
    <w:rsid w:val="009255D6"/>
    <w:rsid w:val="00945816"/>
    <w:rsid w:val="009753C0"/>
    <w:rsid w:val="009B57A3"/>
    <w:rsid w:val="009B766E"/>
    <w:rsid w:val="009E4C8C"/>
    <w:rsid w:val="009E586B"/>
    <w:rsid w:val="00A07CAB"/>
    <w:rsid w:val="00A9204E"/>
    <w:rsid w:val="00A957A9"/>
    <w:rsid w:val="00AA7D1A"/>
    <w:rsid w:val="00AE6E3E"/>
    <w:rsid w:val="00B2758D"/>
    <w:rsid w:val="00B45753"/>
    <w:rsid w:val="00C104BC"/>
    <w:rsid w:val="00C65843"/>
    <w:rsid w:val="00C97ABE"/>
    <w:rsid w:val="00CA54C3"/>
    <w:rsid w:val="00CA62DD"/>
    <w:rsid w:val="00CB01D8"/>
    <w:rsid w:val="00D00A89"/>
    <w:rsid w:val="00D347BB"/>
    <w:rsid w:val="00D66D9E"/>
    <w:rsid w:val="00DD23A0"/>
    <w:rsid w:val="00E07A82"/>
    <w:rsid w:val="00E25F93"/>
    <w:rsid w:val="00E3089B"/>
    <w:rsid w:val="00E324D6"/>
    <w:rsid w:val="00E44DB3"/>
    <w:rsid w:val="00E536E6"/>
    <w:rsid w:val="00ED71DB"/>
    <w:rsid w:val="00F41C7C"/>
    <w:rsid w:val="00F50137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8178D96071354BD296CCA4BD700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50C-B0B7-48FE-AC22-E488C96D29DB}"/>
      </w:docPartPr>
      <w:docPartBody>
        <w:p w:rsidR="00C4283C" w:rsidRDefault="007741F3" w:rsidP="007741F3">
          <w:pPr>
            <w:pStyle w:val="8178D96071354BD296CCA4BD700D2B6F10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7741F3"/>
    <w:rsid w:val="00A437A1"/>
    <w:rsid w:val="00C4283C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DDF57-632D-4923-8539-8469298F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Megan Shannon</cp:lastModifiedBy>
  <cp:revision>3</cp:revision>
  <cp:lastPrinted>2018-07-09T22:13:00Z</cp:lastPrinted>
  <dcterms:created xsi:type="dcterms:W3CDTF">2018-08-01T16:41:00Z</dcterms:created>
  <dcterms:modified xsi:type="dcterms:W3CDTF">2018-08-01T17:39:00Z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