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A0AE" w14:textId="77777777" w:rsidR="00A9204E" w:rsidRPr="00FA4207" w:rsidRDefault="00CA62DD" w:rsidP="00FA420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24ABE6" wp14:editId="65E37317">
            <wp:simplePos x="0" y="0"/>
            <wp:positionH relativeFrom="column">
              <wp:posOffset>4381500</wp:posOffset>
            </wp:positionH>
            <wp:positionV relativeFrom="paragraph">
              <wp:posOffset>-343535</wp:posOffset>
            </wp:positionV>
            <wp:extent cx="2038350" cy="571500"/>
            <wp:effectExtent l="0" t="0" r="0" b="0"/>
            <wp:wrapNone/>
            <wp:docPr id="1" name="Picture 1" descr="New Mexico Public Education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exico Public Education Departm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3FFEBD" w14:textId="77777777" w:rsidR="00CA62DD" w:rsidRDefault="00CA62DD" w:rsidP="00CA62DD">
      <w:pPr>
        <w:pStyle w:val="NoSpacing"/>
        <w:jc w:val="center"/>
        <w:rPr>
          <w:sz w:val="28"/>
        </w:rPr>
      </w:pPr>
    </w:p>
    <w:p w14:paraId="411C7619" w14:textId="6B02E5A3" w:rsidR="00CA62DD" w:rsidRPr="00CB01D8" w:rsidRDefault="005E0A26" w:rsidP="00CA62DD">
      <w:pPr>
        <w:spacing w:after="120" w:line="276" w:lineRule="auto"/>
        <w:jc w:val="center"/>
        <w:rPr>
          <w:rFonts w:ascii="Calibri"/>
          <w:b/>
          <w:spacing w:val="1"/>
          <w:sz w:val="28"/>
        </w:rPr>
      </w:pPr>
      <w:r>
        <w:rPr>
          <w:rFonts w:ascii="Calibri"/>
          <w:b/>
          <w:spacing w:val="1"/>
          <w:sz w:val="28"/>
        </w:rPr>
        <w:t>Governing Body By-Laws</w:t>
      </w:r>
      <w:r w:rsidR="00CA62DD" w:rsidRPr="00CB01D8">
        <w:rPr>
          <w:rFonts w:ascii="Calibri"/>
          <w:b/>
          <w:spacing w:val="1"/>
          <w:sz w:val="28"/>
        </w:rPr>
        <w:t xml:space="preserve"> Notification</w:t>
      </w:r>
      <w:r w:rsidR="009255D6" w:rsidRPr="00CB01D8">
        <w:rPr>
          <w:rFonts w:ascii="Calibri"/>
          <w:b/>
          <w:spacing w:val="1"/>
          <w:sz w:val="28"/>
        </w:rPr>
        <w:t xml:space="preserve"> Form</w:t>
      </w:r>
    </w:p>
    <w:p w14:paraId="7BEB63F6" w14:textId="77777777" w:rsidR="00CA62DD" w:rsidRPr="00ED71DB" w:rsidRDefault="00CA62DD" w:rsidP="005F0204">
      <w:pPr>
        <w:pStyle w:val="NoSpacing"/>
      </w:pPr>
      <w:r w:rsidRPr="00ED71DB">
        <w:t xml:space="preserve">The Charter Contract, was entered into by and between the New Mexico Public Education Commission, and </w:t>
      </w:r>
      <w:sdt>
        <w:sdtPr>
          <w:rPr>
            <w:sz w:val="20"/>
          </w:rPr>
          <w:id w:val="1644243687"/>
          <w:placeholder>
            <w:docPart w:val="914E83E2725A4984B9770C247E7F7CFB"/>
          </w:placeholder>
        </w:sdtPr>
        <w:sdtEndPr/>
        <w:sdtContent>
          <w:r w:rsidR="009E4C8C">
            <w:rPr>
              <w:b/>
            </w:rPr>
            <w:t>[</w:t>
          </w:r>
          <w:r w:rsidR="00D347BB" w:rsidRPr="009E4C8C">
            <w:rPr>
              <w:b/>
            </w:rPr>
            <w:t>SCHOOL NAME</w:t>
          </w:r>
          <w:r w:rsidR="00D347BB" w:rsidRPr="00ED71DB">
            <w:rPr>
              <w:b/>
              <w:sz w:val="20"/>
            </w:rPr>
            <w:t>]</w:t>
          </w:r>
        </w:sdtContent>
      </w:sdt>
      <w:r w:rsidR="00460780" w:rsidRPr="00ED71DB">
        <w:t>, e</w:t>
      </w:r>
      <w:r w:rsidRPr="00ED71DB">
        <w:t xml:space="preserve">ffective </w:t>
      </w:r>
      <w:sdt>
        <w:sdtPr>
          <w:id w:val="293342182"/>
          <w:placeholder>
            <w:docPart w:val="4AF181DC41814195B59ADB824293DBB9"/>
          </w:placeholder>
        </w:sdtPr>
        <w:sdtEndPr/>
        <w:sdtContent>
          <w:r w:rsidR="00D347BB" w:rsidRPr="00ED71DB">
            <w:rPr>
              <w:b/>
            </w:rPr>
            <w:t>[</w:t>
          </w:r>
          <w:r w:rsidR="005F0204" w:rsidRPr="00ED71DB">
            <w:rPr>
              <w:b/>
            </w:rPr>
            <w:t>DAY</w:t>
          </w:r>
          <w:r w:rsidR="00D347BB" w:rsidRPr="00ED71DB">
            <w:rPr>
              <w:b/>
            </w:rPr>
            <w:t>]</w:t>
          </w:r>
        </w:sdtContent>
      </w:sdt>
      <w:r w:rsidR="005F0204" w:rsidRPr="00ED71DB">
        <w:t xml:space="preserve"> </w:t>
      </w:r>
      <w:r w:rsidRPr="00ED71DB">
        <w:t>of</w:t>
      </w:r>
      <w:r w:rsidR="00460780" w:rsidRPr="00ED71DB">
        <w:t xml:space="preserve"> </w:t>
      </w:r>
      <w:r w:rsidR="00D347BB" w:rsidRPr="00ED71DB">
        <w:rPr>
          <w:b/>
        </w:rPr>
        <w:t>[</w:t>
      </w:r>
      <w:sdt>
        <w:sdtPr>
          <w:id w:val="631838524"/>
          <w:placeholder>
            <w:docPart w:val="1871D66D5C9447B5BDE8CCE1D7354B8D"/>
          </w:placeholder>
          <w:showingPlcHdr/>
        </w:sdtPr>
        <w:sdtEndPr/>
        <w:sdtContent>
          <w:r w:rsidR="00460780" w:rsidRPr="00ED71DB">
            <w:rPr>
              <w:b/>
            </w:rPr>
            <w:t>MONTH</w:t>
          </w:r>
        </w:sdtContent>
      </w:sdt>
      <w:r w:rsidR="00D347BB" w:rsidRPr="00ED71DB">
        <w:rPr>
          <w:b/>
        </w:rPr>
        <w:t>]</w:t>
      </w:r>
      <w:r w:rsidRPr="00ED71DB">
        <w:t xml:space="preserve">, </w:t>
      </w:r>
      <w:r w:rsidR="00D347BB" w:rsidRPr="00ED71DB">
        <w:rPr>
          <w:b/>
        </w:rPr>
        <w:t>[</w:t>
      </w:r>
      <w:sdt>
        <w:sdtPr>
          <w:id w:val="2070845457"/>
          <w:placeholder>
            <w:docPart w:val="EF1A33C4F5AA4FEF91A409826D31AB21"/>
          </w:placeholder>
          <w:showingPlcHdr/>
        </w:sdtPr>
        <w:sdtEndPr/>
        <w:sdtContent>
          <w:r w:rsidR="00460780" w:rsidRPr="00ED71DB">
            <w:rPr>
              <w:b/>
            </w:rPr>
            <w:t>YEAR</w:t>
          </w:r>
        </w:sdtContent>
      </w:sdt>
      <w:r w:rsidR="00D347BB" w:rsidRPr="00ED71DB">
        <w:rPr>
          <w:b/>
        </w:rPr>
        <w:t>]</w:t>
      </w:r>
      <w:r w:rsidRPr="00ED71DB">
        <w:t>.</w:t>
      </w:r>
      <w:r w:rsidR="00AA7D1A" w:rsidRPr="00ED71DB">
        <w:t xml:space="preserve"> </w:t>
      </w:r>
      <w:r w:rsidR="00D347BB" w:rsidRPr="00ED71DB">
        <w:rPr>
          <w:b/>
        </w:rPr>
        <w:t>[</w:t>
      </w:r>
      <w:sdt>
        <w:sdtPr>
          <w:rPr>
            <w:sz w:val="20"/>
          </w:rPr>
          <w:id w:val="326949532"/>
          <w:placeholder>
            <w:docPart w:val="5D0B9C152C094B9192CEA677DCEA5767"/>
          </w:placeholder>
          <w:showingPlcHdr/>
        </w:sdtPr>
        <w:sdtEndPr/>
        <w:sdtContent>
          <w:r w:rsidR="005F0204" w:rsidRPr="009E4C8C">
            <w:rPr>
              <w:b/>
            </w:rPr>
            <w:t>SCHOOL NAME</w:t>
          </w:r>
        </w:sdtContent>
      </w:sdt>
      <w:r w:rsidR="00D347BB" w:rsidRPr="00ED71DB">
        <w:rPr>
          <w:b/>
          <w:sz w:val="20"/>
        </w:rPr>
        <w:t>]</w:t>
      </w:r>
      <w:r w:rsidR="005F0204" w:rsidRPr="00ED71DB">
        <w:t xml:space="preserve"> w</w:t>
      </w:r>
      <w:r w:rsidR="00AA7D1A" w:rsidRPr="00ED71DB">
        <w:t xml:space="preserve">as approved for a </w:t>
      </w:r>
      <w:r w:rsidR="00D347BB" w:rsidRPr="00ED71DB">
        <w:rPr>
          <w:b/>
        </w:rPr>
        <w:t>[</w:t>
      </w:r>
      <w:sdt>
        <w:sdtPr>
          <w:id w:val="-1303921227"/>
          <w:placeholder>
            <w:docPart w:val="7BC1CEF2987A404CA3B9B7FDA4F9E30F"/>
          </w:placeholder>
          <w:showingPlcHdr/>
        </w:sdtPr>
        <w:sdtEndPr/>
        <w:sdtContent>
          <w:r w:rsidR="00460780" w:rsidRPr="009E4C8C">
            <w:rPr>
              <w:b/>
            </w:rPr>
            <w:t>Y</w:t>
          </w:r>
          <w:r w:rsidR="00E25F93" w:rsidRPr="009E4C8C">
            <w:rPr>
              <w:b/>
            </w:rPr>
            <w:t>EA</w:t>
          </w:r>
          <w:r w:rsidR="00460780" w:rsidRPr="009E4C8C">
            <w:rPr>
              <w:b/>
            </w:rPr>
            <w:t>R TERM</w:t>
          </w:r>
        </w:sdtContent>
      </w:sdt>
      <w:r w:rsidR="00D347BB" w:rsidRPr="00ED71DB">
        <w:rPr>
          <w:b/>
        </w:rPr>
        <w:t>]</w:t>
      </w:r>
      <w:r w:rsidR="00AA7D1A" w:rsidRPr="00ED71DB">
        <w:t xml:space="preserve"> Charter Contract. </w:t>
      </w:r>
    </w:p>
    <w:p w14:paraId="1066CE21" w14:textId="77777777" w:rsidR="00CA62DD" w:rsidRPr="00ED71DB" w:rsidRDefault="00CA62DD" w:rsidP="00CA62DD">
      <w:pPr>
        <w:pStyle w:val="NoSpacing"/>
        <w:rPr>
          <w:sz w:val="20"/>
        </w:rPr>
      </w:pPr>
    </w:p>
    <w:p w14:paraId="52FE81E8" w14:textId="11617A21" w:rsidR="00CA62DD" w:rsidRPr="00ED71DB" w:rsidRDefault="00D347B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353778697"/>
          <w:placeholder>
            <w:docPart w:val="016422745AC44E87943A8EDF82861214"/>
          </w:placeholder>
          <w:showingPlcHdr/>
        </w:sdtPr>
        <w:sdtEndPr/>
        <w:sdtContent>
          <w:r w:rsidR="00B45753" w:rsidRPr="009E4C8C">
            <w:rPr>
              <w:b/>
            </w:rPr>
            <w:t>SCHOOL NAME</w:t>
          </w:r>
        </w:sdtContent>
      </w:sdt>
      <w:r w:rsidRPr="00ED71DB">
        <w:rPr>
          <w:b/>
          <w:sz w:val="20"/>
        </w:rPr>
        <w:t>]</w:t>
      </w:r>
      <w:r w:rsidR="00B45753" w:rsidRPr="00ED71DB">
        <w:t xml:space="preserve"> </w:t>
      </w:r>
      <w:r w:rsidR="00DC1E32">
        <w:t xml:space="preserve">notifies </w:t>
      </w:r>
      <w:r w:rsidR="00AA7D1A" w:rsidRPr="00ED71DB">
        <w:t>the Public Education Commission</w:t>
      </w:r>
      <w:r w:rsidR="006E1178">
        <w:t xml:space="preserve"> (PEC)</w:t>
      </w:r>
      <w:r w:rsidR="00AA7D1A" w:rsidRPr="00ED71DB">
        <w:t xml:space="preserve"> </w:t>
      </w:r>
      <w:r w:rsidR="00DC1E32">
        <w:t xml:space="preserve">of the </w:t>
      </w:r>
      <w:r w:rsidR="00CA62DD" w:rsidRPr="00ED71DB">
        <w:t xml:space="preserve">change </w:t>
      </w:r>
      <w:r w:rsidR="00DC1E32">
        <w:t xml:space="preserve">to </w:t>
      </w:r>
      <w:r w:rsidR="00AA7D1A" w:rsidRPr="00ED71DB">
        <w:t xml:space="preserve">the </w:t>
      </w:r>
      <w:r w:rsidR="00DC1E32">
        <w:t xml:space="preserve">Governing Body By-Laws </w:t>
      </w:r>
      <w:r w:rsidR="00AA7D1A" w:rsidRPr="00ED71DB">
        <w:t xml:space="preserve">as follows: </w:t>
      </w:r>
    </w:p>
    <w:p w14:paraId="08CA8AC9" w14:textId="77777777" w:rsidR="00AA7D1A" w:rsidRPr="006E1178" w:rsidRDefault="00AA7D1A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F41C7C" w14:paraId="6EE1E1D5" w14:textId="77777777" w:rsidTr="009753C0">
        <w:trPr>
          <w:trHeight w:val="323"/>
        </w:trPr>
        <w:tc>
          <w:tcPr>
            <w:tcW w:w="9990" w:type="dxa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011DCA2D" w14:textId="77777777" w:rsidR="00F41C7C" w:rsidRPr="00ED71DB" w:rsidRDefault="00A82C55" w:rsidP="00BD384D">
            <w:pPr>
              <w:pStyle w:val="TableParagraph"/>
              <w:spacing w:after="120" w:line="276" w:lineRule="auto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b/>
                  <w:color w:val="644019"/>
                  <w:spacing w:val="-1"/>
                  <w:sz w:val="20"/>
                </w:rPr>
                <w:id w:val="2095434709"/>
                <w:placeholder>
                  <w:docPart w:val="E6DD9EA310784B2B9A3CB07A87F2044A"/>
                </w:placeholder>
                <w:showingPlcHdr/>
              </w:sdtPr>
              <w:sdtEndPr/>
              <w:sdtContent>
                <w:r w:rsidR="0090395F" w:rsidRPr="00ED71DB">
                  <w:rPr>
                    <w:rFonts w:ascii="Calibri"/>
                    <w:b/>
                    <w:color w:val="644019"/>
                    <w:spacing w:val="-1"/>
                    <w:sz w:val="20"/>
                  </w:rPr>
                  <w:t>EFFECTIVE DATE OF CHANGE</w:t>
                </w:r>
              </w:sdtContent>
            </w:sdt>
            <w:r w:rsidR="00ED71DB"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</w:tbl>
    <w:p w14:paraId="1825EAEE" w14:textId="77777777" w:rsidR="00ED71DB" w:rsidRDefault="00ED71DB" w:rsidP="00CA62DD">
      <w:pPr>
        <w:pStyle w:val="NoSpacing"/>
        <w:rPr>
          <w:b/>
          <w:sz w:val="20"/>
        </w:rPr>
      </w:pPr>
    </w:p>
    <w:p w14:paraId="01B27DD6" w14:textId="2DD1535D" w:rsidR="00F50137" w:rsidRPr="00ED71DB" w:rsidRDefault="00F50137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700244244"/>
          <w:placeholder>
            <w:docPart w:val="7DF2DCC98C314AF5A7FB5AA96B691198"/>
          </w:placeholder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E3089B" w:rsidRPr="00ED71DB">
        <w:t xml:space="preserve"> </w:t>
      </w:r>
      <w:r w:rsidR="00DC1E32">
        <w:t xml:space="preserve">Governing Body By-Laws </w:t>
      </w:r>
      <w:r w:rsidR="00110DBE" w:rsidRPr="00ED71DB">
        <w:t>N</w:t>
      </w:r>
      <w:r w:rsidR="00781E79" w:rsidRPr="00ED71DB">
        <w:t>otification is hereby submitted by,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-1064016267"/>
          <w:placeholder>
            <w:docPart w:val="7E337B856A4B44FBBB07C479186D31B2"/>
          </w:placeholder>
          <w:showingPlcHdr/>
        </w:sdtPr>
        <w:sdtEndPr/>
        <w:sdtContent>
          <w:r w:rsidR="00E3089B" w:rsidRPr="00ED71DB">
            <w:rPr>
              <w:b/>
            </w:rPr>
            <w:t>CHARTER SCHOOL REPRESENTATIVE</w:t>
          </w:r>
        </w:sdtContent>
      </w:sdt>
      <w:r w:rsidRPr="00ED71DB">
        <w:rPr>
          <w:b/>
          <w:sz w:val="20"/>
        </w:rPr>
        <w:t>]</w:t>
      </w:r>
      <w:r w:rsidR="00781E79" w:rsidRPr="00ED71DB">
        <w:t>, on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879284276"/>
          <w:placeholder>
            <w:docPart w:val="1328FCCEBB664B23BC42A437935A1F8F"/>
          </w:placeholder>
          <w:showingPlcHdr/>
        </w:sdtPr>
        <w:sdtEndPr/>
        <w:sdtContent>
          <w:r w:rsidR="00E3089B" w:rsidRPr="00ED71DB">
            <w:rPr>
              <w:b/>
            </w:rPr>
            <w:t>DATE</w:t>
          </w:r>
        </w:sdtContent>
      </w:sdt>
      <w:r w:rsidRPr="00ED71DB">
        <w:rPr>
          <w:b/>
          <w:sz w:val="20"/>
        </w:rPr>
        <w:t>]</w:t>
      </w:r>
      <w:r w:rsidRPr="00ED71DB">
        <w:t>, and affirms the school meets the following eligibility criteria:</w:t>
      </w:r>
    </w:p>
    <w:p w14:paraId="37923842" w14:textId="77777777" w:rsidR="00ED71DB" w:rsidRPr="00ED71DB" w:rsidRDefault="00ED71DB" w:rsidP="00CA62DD">
      <w:pPr>
        <w:pStyle w:val="NoSpacing"/>
        <w:rPr>
          <w:sz w:val="12"/>
        </w:rPr>
      </w:pPr>
    </w:p>
    <w:p w14:paraId="7F851AAF" w14:textId="181F6035" w:rsidR="00781E79" w:rsidRDefault="00A82C55" w:rsidP="0066538A">
      <w:pPr>
        <w:pStyle w:val="NoSpacing"/>
        <w:ind w:left="720"/>
      </w:pPr>
      <w:sdt>
        <w:sdtPr>
          <w:id w:val="51967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="00F50137" w:rsidRPr="00ED71DB">
        <w:t xml:space="preserve">Notification must be submitted </w:t>
      </w:r>
      <w:r w:rsidR="00E83243">
        <w:t xml:space="preserve">to the </w:t>
      </w:r>
      <w:r w:rsidR="00F50137" w:rsidRPr="00ED71DB">
        <w:t xml:space="preserve">PEC </w:t>
      </w:r>
      <w:r w:rsidR="006E076B">
        <w:t xml:space="preserve">within 30 </w:t>
      </w:r>
      <w:r w:rsidR="006E076B" w:rsidRPr="006E076B">
        <w:t>days</w:t>
      </w:r>
      <w:r w:rsidR="006E076B">
        <w:t xml:space="preserve"> of </w:t>
      </w:r>
      <w:bookmarkStart w:id="0" w:name="_GoBack"/>
      <w:bookmarkEnd w:id="0"/>
      <w:r w:rsidR="0066538A" w:rsidRPr="006E076B">
        <w:t>the</w:t>
      </w:r>
      <w:r w:rsidR="0066538A">
        <w:t xml:space="preserve"> chang</w:t>
      </w:r>
      <w:r w:rsidR="00060892">
        <w:t>e being communicated or implemented</w:t>
      </w:r>
      <w:r w:rsidR="00F50137" w:rsidRPr="00ED71DB">
        <w:t>.</w:t>
      </w:r>
    </w:p>
    <w:p w14:paraId="305DB332" w14:textId="77777777" w:rsidR="009B57A3" w:rsidRPr="009B57A3" w:rsidRDefault="009B57A3" w:rsidP="00CA62DD">
      <w:pPr>
        <w:pStyle w:val="NoSpacing"/>
        <w:rPr>
          <w:sz w:val="8"/>
          <w:szCs w:val="8"/>
        </w:rPr>
      </w:pPr>
    </w:p>
    <w:p w14:paraId="15B05650" w14:textId="1600379B" w:rsidR="00F50137" w:rsidRDefault="00F50137" w:rsidP="00CA62DD">
      <w:pPr>
        <w:pStyle w:val="NoSpacing"/>
      </w:pPr>
      <w:r w:rsidRPr="00ED71DB">
        <w:tab/>
      </w:r>
      <w:sdt>
        <w:sdtPr>
          <w:id w:val="112843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Pr="00ED71DB">
        <w:t>The school’</w:t>
      </w:r>
      <w:r w:rsidR="00A07CAB">
        <w:t>s g</w:t>
      </w:r>
      <w:r w:rsidRPr="00ED71DB">
        <w:t xml:space="preserve">overning </w:t>
      </w:r>
      <w:r w:rsidR="00A07CAB">
        <w:t>b</w:t>
      </w:r>
      <w:r w:rsidRPr="00ED71DB">
        <w:t xml:space="preserve">oard is in compliance with all reporting requirements. </w:t>
      </w:r>
    </w:p>
    <w:p w14:paraId="21620243" w14:textId="77777777" w:rsidR="0066538A" w:rsidRPr="0066538A" w:rsidRDefault="0066538A" w:rsidP="00CA62DD">
      <w:pPr>
        <w:pStyle w:val="NoSpacing"/>
        <w:rPr>
          <w:sz w:val="8"/>
          <w:szCs w:val="8"/>
        </w:rPr>
      </w:pPr>
    </w:p>
    <w:p w14:paraId="6CF9630E" w14:textId="77777777" w:rsidR="00D00A89" w:rsidRPr="00ED71DB" w:rsidRDefault="00D00A89" w:rsidP="0066538A">
      <w:pPr>
        <w:pStyle w:val="NoSpacing"/>
      </w:pPr>
    </w:p>
    <w:p w14:paraId="28EC0A0A" w14:textId="77777777" w:rsidR="00FA4207" w:rsidRDefault="00FA4207" w:rsidP="00CA62DD">
      <w:pPr>
        <w:pStyle w:val="NoSpacing"/>
        <w:rPr>
          <w:sz w:val="24"/>
        </w:rPr>
      </w:pPr>
    </w:p>
    <w:p w14:paraId="0249E659" w14:textId="0474C5E2" w:rsidR="00FA4207" w:rsidRDefault="00FA4207" w:rsidP="00CA62DD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68168719" w14:textId="28C069C0" w:rsidR="00FA4207" w:rsidRPr="00C71BAA" w:rsidRDefault="00D503A3" w:rsidP="00CA62DD">
      <w:pPr>
        <w:pStyle w:val="NoSpacing"/>
        <w:rPr>
          <w:sz w:val="28"/>
        </w:rPr>
      </w:pPr>
      <w:r>
        <w:rPr>
          <w:sz w:val="24"/>
        </w:rPr>
        <w:t xml:space="preserve">Charter School Representative </w:t>
      </w:r>
      <w:r w:rsidR="00FA4207" w:rsidRPr="00C71BAA">
        <w:rPr>
          <w:sz w:val="24"/>
        </w:rPr>
        <w:t>Signature</w:t>
      </w:r>
      <w:r w:rsidR="00FA4207" w:rsidRPr="00C71BAA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 w:rsidRPr="00C71BAA">
        <w:rPr>
          <w:sz w:val="24"/>
        </w:rPr>
        <w:t xml:space="preserve">   Date</w:t>
      </w:r>
    </w:p>
    <w:p w14:paraId="4349AEB7" w14:textId="77777777" w:rsidR="00FA4207" w:rsidRDefault="00FA4207" w:rsidP="00CA62DD">
      <w:pPr>
        <w:pStyle w:val="NoSpacing"/>
        <w:rPr>
          <w:sz w:val="24"/>
        </w:rPr>
      </w:pPr>
    </w:p>
    <w:p w14:paraId="7CC06AC8" w14:textId="2D21E639" w:rsidR="00ED71DB" w:rsidRPr="00ED71DB" w:rsidRDefault="00ED71D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1164316071"/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110DBE" w:rsidRPr="00ED71DB">
        <w:t xml:space="preserve"> </w:t>
      </w:r>
      <w:r w:rsidR="00DC1E32">
        <w:t>Governing Body By-Laws</w:t>
      </w:r>
      <w:r w:rsidR="00634960">
        <w:t xml:space="preserve"> </w:t>
      </w:r>
      <w:r w:rsidR="00634960" w:rsidRPr="00ED71DB">
        <w:t xml:space="preserve">Notification </w:t>
      </w:r>
      <w:r w:rsidRPr="00ED71DB">
        <w:t>was:</w:t>
      </w:r>
    </w:p>
    <w:p w14:paraId="7CCD85B8" w14:textId="77777777" w:rsidR="00ED71DB" w:rsidRPr="00ED71DB" w:rsidRDefault="00ED71DB" w:rsidP="00CA62DD">
      <w:pPr>
        <w:pStyle w:val="NoSpacing"/>
        <w:rPr>
          <w:sz w:val="12"/>
          <w:szCs w:val="12"/>
        </w:rPr>
      </w:pPr>
      <w:r>
        <w:rPr>
          <w:sz w:val="24"/>
        </w:rPr>
        <w:t xml:space="preserve"> </w:t>
      </w:r>
    </w:p>
    <w:p w14:paraId="738FE8D7" w14:textId="481642F4" w:rsidR="00110DBE" w:rsidRDefault="00A82C55" w:rsidP="00945816">
      <w:pPr>
        <w:pStyle w:val="NoSpacing"/>
        <w:jc w:val="center"/>
        <w:rPr>
          <w:sz w:val="24"/>
        </w:rPr>
      </w:pPr>
      <w:sdt>
        <w:sdtPr>
          <w:id w:val="-36128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BAA">
            <w:rPr>
              <w:rFonts w:ascii="MS Gothic" w:eastAsia="MS Gothic" w:hAnsi="MS Gothic" w:hint="eastAsia"/>
            </w:rPr>
            <w:t>☐</w:t>
          </w:r>
        </w:sdtContent>
      </w:sdt>
      <w:r w:rsidR="00C71BAA" w:rsidRPr="00EE263E">
        <w:t xml:space="preserve">  </w:t>
      </w:r>
      <w:r w:rsidR="00ED71DB">
        <w:rPr>
          <w:sz w:val="24"/>
        </w:rPr>
        <w:t>A</w:t>
      </w:r>
      <w:r w:rsidR="00F41C7C">
        <w:rPr>
          <w:sz w:val="24"/>
        </w:rPr>
        <w:t>pproved</w:t>
      </w:r>
      <w:r w:rsidR="00110DBE">
        <w:rPr>
          <w:sz w:val="24"/>
        </w:rPr>
        <w:t xml:space="preserve"> </w:t>
      </w:r>
      <w:r w:rsidR="00ED71DB">
        <w:rPr>
          <w:sz w:val="24"/>
        </w:rPr>
        <w:tab/>
      </w:r>
      <w:r w:rsidR="00ED71DB">
        <w:rPr>
          <w:sz w:val="24"/>
        </w:rPr>
        <w:tab/>
      </w:r>
      <w:sdt>
        <w:sdtPr>
          <w:id w:val="87974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BAA">
            <w:rPr>
              <w:rFonts w:ascii="MS Gothic" w:eastAsia="MS Gothic" w:hAnsi="MS Gothic" w:hint="eastAsia"/>
            </w:rPr>
            <w:t>☐</w:t>
          </w:r>
        </w:sdtContent>
      </w:sdt>
      <w:r w:rsidR="00C71BAA" w:rsidRPr="00EE263E">
        <w:t xml:space="preserve">  </w:t>
      </w:r>
      <w:r w:rsidR="00ED71DB">
        <w:rPr>
          <w:sz w:val="24"/>
        </w:rPr>
        <w:t>Denied</w:t>
      </w:r>
    </w:p>
    <w:p w14:paraId="7494E1EA" w14:textId="77777777" w:rsidR="00D00A89" w:rsidRDefault="00D00A89" w:rsidP="00945816">
      <w:pPr>
        <w:pStyle w:val="NoSpacing"/>
        <w:jc w:val="center"/>
        <w:rPr>
          <w:sz w:val="24"/>
        </w:rPr>
      </w:pPr>
    </w:p>
    <w:p w14:paraId="72E469D4" w14:textId="77777777" w:rsidR="00FA4207" w:rsidRDefault="00FA4207" w:rsidP="00CA62DD">
      <w:pPr>
        <w:pStyle w:val="NoSpacing"/>
        <w:rPr>
          <w:sz w:val="24"/>
        </w:rPr>
      </w:pPr>
    </w:p>
    <w:p w14:paraId="3FBCCF3E" w14:textId="77777777" w:rsidR="00FA4207" w:rsidRDefault="00FA4207" w:rsidP="00FA4207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496766A6" w14:textId="1C187FAF" w:rsidR="00ED71DB" w:rsidRDefault="00ED71DB" w:rsidP="00CA62DD">
      <w:pPr>
        <w:pStyle w:val="NoSpacing"/>
        <w:rPr>
          <w:sz w:val="24"/>
        </w:rPr>
      </w:pPr>
      <w:r>
        <w:rPr>
          <w:sz w:val="24"/>
        </w:rPr>
        <w:t>Chair</w:t>
      </w:r>
      <w:r w:rsidR="00A07CAB">
        <w:rPr>
          <w:sz w:val="24"/>
        </w:rPr>
        <w:t>,</w:t>
      </w:r>
      <w:r>
        <w:rPr>
          <w:sz w:val="24"/>
        </w:rPr>
        <w:t xml:space="preserve"> Public Education Commission</w:t>
      </w:r>
      <w:r w:rsidR="00D00A89">
        <w:rPr>
          <w:sz w:val="24"/>
        </w:rPr>
        <w:tab/>
        <w:t xml:space="preserve">  </w:t>
      </w:r>
      <w:r w:rsidR="00C71BAA">
        <w:rPr>
          <w:sz w:val="24"/>
        </w:rPr>
        <w:tab/>
      </w:r>
      <w:r w:rsidR="00C71BAA">
        <w:rPr>
          <w:sz w:val="24"/>
        </w:rPr>
        <w:tab/>
      </w:r>
      <w:r w:rsidR="00C71BAA">
        <w:rPr>
          <w:sz w:val="24"/>
        </w:rPr>
        <w:tab/>
      </w:r>
      <w:r w:rsidR="00C71BAA">
        <w:rPr>
          <w:sz w:val="24"/>
        </w:rPr>
        <w:tab/>
        <w:t xml:space="preserve">   </w:t>
      </w:r>
      <w:r>
        <w:rPr>
          <w:sz w:val="24"/>
        </w:rPr>
        <w:t>Date</w:t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</w:p>
    <w:p w14:paraId="1ED9C214" w14:textId="77777777" w:rsidR="00ED71DB" w:rsidRDefault="00ED71DB" w:rsidP="00CA62DD">
      <w:pPr>
        <w:pStyle w:val="NoSpacing"/>
        <w:rPr>
          <w:sz w:val="24"/>
        </w:rPr>
      </w:pPr>
    </w:p>
    <w:p w14:paraId="7FE981C7" w14:textId="72E7137E" w:rsidR="00AA7D1A" w:rsidRPr="00CA62DD" w:rsidRDefault="00AA7D1A" w:rsidP="00CA62DD">
      <w:pPr>
        <w:pStyle w:val="NoSpacing"/>
        <w:rPr>
          <w:sz w:val="24"/>
        </w:rPr>
      </w:pPr>
    </w:p>
    <w:sectPr w:rsidR="00AA7D1A" w:rsidRPr="00CA62D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B463C" w14:textId="77777777" w:rsidR="00A82C55" w:rsidRDefault="00A82C55" w:rsidP="00345075">
      <w:r>
        <w:separator/>
      </w:r>
    </w:p>
  </w:endnote>
  <w:endnote w:type="continuationSeparator" w:id="0">
    <w:p w14:paraId="45E97A7A" w14:textId="77777777" w:rsidR="00A82C55" w:rsidRDefault="00A82C55" w:rsidP="0034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19A0C" w14:textId="77777777" w:rsidR="00A82C55" w:rsidRDefault="00A82C55" w:rsidP="00345075">
      <w:r>
        <w:separator/>
      </w:r>
    </w:p>
  </w:footnote>
  <w:footnote w:type="continuationSeparator" w:id="0">
    <w:p w14:paraId="4AB84AD2" w14:textId="77777777" w:rsidR="00A82C55" w:rsidRDefault="00A82C55" w:rsidP="0034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CFAEE" w14:textId="7B0B9C3A" w:rsidR="00345075" w:rsidRDefault="00345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DD"/>
    <w:rsid w:val="00060892"/>
    <w:rsid w:val="000A39D9"/>
    <w:rsid w:val="000F53B2"/>
    <w:rsid w:val="00110234"/>
    <w:rsid w:val="00110DBE"/>
    <w:rsid w:val="00306B08"/>
    <w:rsid w:val="00345075"/>
    <w:rsid w:val="003855BA"/>
    <w:rsid w:val="00385955"/>
    <w:rsid w:val="004300E1"/>
    <w:rsid w:val="004571E8"/>
    <w:rsid w:val="00460780"/>
    <w:rsid w:val="004E27D7"/>
    <w:rsid w:val="00505444"/>
    <w:rsid w:val="00517F43"/>
    <w:rsid w:val="005E0A26"/>
    <w:rsid w:val="005F0204"/>
    <w:rsid w:val="00634960"/>
    <w:rsid w:val="00645252"/>
    <w:rsid w:val="0066538A"/>
    <w:rsid w:val="006D3D74"/>
    <w:rsid w:val="006E076B"/>
    <w:rsid w:val="006E1178"/>
    <w:rsid w:val="00774A3E"/>
    <w:rsid w:val="00781E79"/>
    <w:rsid w:val="007D54CE"/>
    <w:rsid w:val="0083569A"/>
    <w:rsid w:val="008C7523"/>
    <w:rsid w:val="0090395F"/>
    <w:rsid w:val="009255D6"/>
    <w:rsid w:val="00945816"/>
    <w:rsid w:val="009753C0"/>
    <w:rsid w:val="009B57A3"/>
    <w:rsid w:val="009B766E"/>
    <w:rsid w:val="009E4C8C"/>
    <w:rsid w:val="00A07CAB"/>
    <w:rsid w:val="00A47479"/>
    <w:rsid w:val="00A82C55"/>
    <w:rsid w:val="00A9204E"/>
    <w:rsid w:val="00A957A9"/>
    <w:rsid w:val="00AA7D1A"/>
    <w:rsid w:val="00AE6E3E"/>
    <w:rsid w:val="00B2758D"/>
    <w:rsid w:val="00B45753"/>
    <w:rsid w:val="00C104BC"/>
    <w:rsid w:val="00C71BAA"/>
    <w:rsid w:val="00C97ABE"/>
    <w:rsid w:val="00CA62DD"/>
    <w:rsid w:val="00CB01D8"/>
    <w:rsid w:val="00D00A89"/>
    <w:rsid w:val="00D347BB"/>
    <w:rsid w:val="00D503A3"/>
    <w:rsid w:val="00D66D9E"/>
    <w:rsid w:val="00DC1E32"/>
    <w:rsid w:val="00DD23A0"/>
    <w:rsid w:val="00E07A82"/>
    <w:rsid w:val="00E25F93"/>
    <w:rsid w:val="00E3089B"/>
    <w:rsid w:val="00E324D6"/>
    <w:rsid w:val="00E44DB3"/>
    <w:rsid w:val="00E536E6"/>
    <w:rsid w:val="00E83243"/>
    <w:rsid w:val="00E92E9D"/>
    <w:rsid w:val="00ED71DB"/>
    <w:rsid w:val="00F41C7C"/>
    <w:rsid w:val="00F50137"/>
    <w:rsid w:val="00F56C00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B3F61"/>
  <w15:docId w15:val="{2E2F78C2-88C0-412D-8C51-3DD6574F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A62DD"/>
  </w:style>
  <w:style w:type="paragraph" w:customStyle="1" w:styleId="TableParagraph">
    <w:name w:val="Table Paragraph"/>
    <w:basedOn w:val="Normal"/>
    <w:uiPriority w:val="1"/>
    <w:qFormat/>
    <w:rsid w:val="00AA7D1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shann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4E83E2725A4984B9770C247E7F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882-07CC-4E03-8C80-0CFC3AC20C00}"/>
      </w:docPartPr>
      <w:docPartBody>
        <w:p w:rsidR="00C4283C" w:rsidRDefault="007741F3" w:rsidP="007741F3">
          <w:pPr>
            <w:pStyle w:val="914E83E2725A4984B9770C247E7F7CFB13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4AF181DC41814195B59ADB824293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91C6-1EA5-42F0-BCF4-A388ED8BD0A3}"/>
      </w:docPartPr>
      <w:docPartBody>
        <w:p w:rsidR="00C4283C" w:rsidRDefault="007741F3" w:rsidP="007741F3">
          <w:pPr>
            <w:pStyle w:val="4AF181DC41814195B59ADB824293DBB9"/>
          </w:pPr>
          <w:r w:rsidRPr="00856EB8">
            <w:rPr>
              <w:rStyle w:val="PlaceholderText"/>
            </w:rPr>
            <w:t>Click here to enter text.</w:t>
          </w:r>
        </w:p>
      </w:docPartBody>
    </w:docPart>
    <w:docPart>
      <w:docPartPr>
        <w:name w:val="5D0B9C152C094B9192CEA677DCE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8F0F-A399-4F25-8502-E7587FD34179}"/>
      </w:docPartPr>
      <w:docPartBody>
        <w:p w:rsidR="00C4283C" w:rsidRDefault="00C4283C" w:rsidP="00C4283C">
          <w:pPr>
            <w:pStyle w:val="5D0B9C152C094B9192CEA677DCEA576714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BC1CEF2987A404CA3B9B7FDA4F9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D0FC-0BD5-4197-B416-F92C488AA7BF}"/>
      </w:docPartPr>
      <w:docPartBody>
        <w:p w:rsidR="00C4283C" w:rsidRDefault="00C4283C" w:rsidP="00C4283C">
          <w:pPr>
            <w:pStyle w:val="7BC1CEF2987A404CA3B9B7FDA4F9E30F14"/>
          </w:pPr>
          <w:r w:rsidRPr="00460780">
            <w:rPr>
              <w:b/>
              <w:sz w:val="24"/>
            </w:rPr>
            <w:t>Y</w:t>
          </w:r>
          <w:r>
            <w:rPr>
              <w:b/>
              <w:sz w:val="24"/>
            </w:rPr>
            <w:t>EA</w:t>
          </w:r>
          <w:r w:rsidRPr="00460780">
            <w:rPr>
              <w:b/>
              <w:sz w:val="24"/>
            </w:rPr>
            <w:t>R TERM</w:t>
          </w:r>
        </w:p>
      </w:docPartBody>
    </w:docPart>
    <w:docPart>
      <w:docPartPr>
        <w:name w:val="1871D66D5C9447B5BDE8CCE1D73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AD72-AF3F-424E-B6A6-D87B058D3820}"/>
      </w:docPartPr>
      <w:docPartBody>
        <w:p w:rsidR="00C4283C" w:rsidRDefault="00C4283C" w:rsidP="00C4283C">
          <w:pPr>
            <w:pStyle w:val="1871D66D5C9447B5BDE8CCE1D7354B8D13"/>
          </w:pPr>
          <w:r w:rsidRPr="00460780">
            <w:rPr>
              <w:b/>
              <w:sz w:val="24"/>
            </w:rPr>
            <w:t>MONTH</w:t>
          </w:r>
        </w:p>
      </w:docPartBody>
    </w:docPart>
    <w:docPart>
      <w:docPartPr>
        <w:name w:val="EF1A33C4F5AA4FEF91A409826D31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BDFF-FB1F-424D-A505-759589DE766F}"/>
      </w:docPartPr>
      <w:docPartBody>
        <w:p w:rsidR="00C4283C" w:rsidRDefault="00C4283C" w:rsidP="00C4283C">
          <w:pPr>
            <w:pStyle w:val="EF1A33C4F5AA4FEF91A409826D31AB2111"/>
          </w:pPr>
          <w:r w:rsidRPr="00460780">
            <w:rPr>
              <w:b/>
              <w:sz w:val="24"/>
            </w:rPr>
            <w:t>YEAR</w:t>
          </w:r>
        </w:p>
      </w:docPartBody>
    </w:docPart>
    <w:docPart>
      <w:docPartPr>
        <w:name w:val="016422745AC44E87943A8EDF8286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3A46-9785-41B9-8E95-C71699EA542E}"/>
      </w:docPartPr>
      <w:docPartBody>
        <w:p w:rsidR="00C4283C" w:rsidRDefault="00C4283C" w:rsidP="00C4283C">
          <w:pPr>
            <w:pStyle w:val="016422745AC44E87943A8EDF8286121411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E6DD9EA310784B2B9A3CB07A87F2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45A4-2DE8-449B-9F42-AE558F7F1860}"/>
      </w:docPartPr>
      <w:docPartBody>
        <w:p w:rsidR="00C4283C" w:rsidRDefault="00C4283C" w:rsidP="00C4283C">
          <w:pPr>
            <w:pStyle w:val="E6DD9EA310784B2B9A3CB07A87F2044A9"/>
          </w:pPr>
          <w:r>
            <w:rPr>
              <w:rFonts w:ascii="Calibri"/>
              <w:b/>
              <w:color w:val="644019"/>
              <w:spacing w:val="-1"/>
            </w:rPr>
            <w:t>EFFECTIVE DATE OF CHANGE</w:t>
          </w:r>
        </w:p>
      </w:docPartBody>
    </w:docPart>
    <w:docPart>
      <w:docPartPr>
        <w:name w:val="7DF2DCC98C314AF5A7FB5AA96B69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E609-A83A-4A97-B9A7-EBA4200272FA}"/>
      </w:docPartPr>
      <w:docPartBody>
        <w:p w:rsidR="00C4283C" w:rsidRDefault="00C4283C" w:rsidP="00C4283C">
          <w:pPr>
            <w:pStyle w:val="7DF2DCC98C314AF5A7FB5AA96B6911988"/>
          </w:pPr>
          <w:r w:rsidRPr="00460780">
            <w:rPr>
              <w:b/>
              <w:sz w:val="24"/>
            </w:rPr>
            <w:t>SCHOOL NAME</w:t>
          </w:r>
          <w:r>
            <w:rPr>
              <w:b/>
              <w:sz w:val="24"/>
            </w:rPr>
            <w:t>’S</w:t>
          </w:r>
        </w:p>
      </w:docPartBody>
    </w:docPart>
    <w:docPart>
      <w:docPartPr>
        <w:name w:val="7E337B856A4B44FBBB07C479186D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E8FC-A7ED-41A5-BA8A-32464713F3F6}"/>
      </w:docPartPr>
      <w:docPartBody>
        <w:p w:rsidR="00C4283C" w:rsidRDefault="00C4283C" w:rsidP="00C4283C">
          <w:pPr>
            <w:pStyle w:val="7E337B856A4B44FBBB07C479186D31B25"/>
          </w:pPr>
          <w:r>
            <w:rPr>
              <w:b/>
              <w:sz w:val="24"/>
            </w:rPr>
            <w:t>CHARTER SCHOOL REPRESENTATIVE</w:t>
          </w:r>
        </w:p>
      </w:docPartBody>
    </w:docPart>
    <w:docPart>
      <w:docPartPr>
        <w:name w:val="1328FCCEBB664B23BC42A437935A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2C36-08F2-4EB7-8655-A82449007BA4}"/>
      </w:docPartPr>
      <w:docPartBody>
        <w:p w:rsidR="00C4283C" w:rsidRDefault="00C4283C" w:rsidP="00C4283C">
          <w:pPr>
            <w:pStyle w:val="1328FCCEBB664B23BC42A437935A1F8F5"/>
          </w:pPr>
          <w:r>
            <w:rPr>
              <w:b/>
              <w:sz w:val="2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F3"/>
    <w:rsid w:val="000C5BA8"/>
    <w:rsid w:val="007741F3"/>
    <w:rsid w:val="00A437A1"/>
    <w:rsid w:val="00C4283C"/>
    <w:rsid w:val="00F04469"/>
    <w:rsid w:val="00F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83C"/>
    <w:rPr>
      <w:color w:val="3B3838" w:themeColor="background2" w:themeShade="40"/>
    </w:rPr>
  </w:style>
  <w:style w:type="paragraph" w:customStyle="1" w:styleId="914E83E2725A4984B9770C247E7F7CFB">
    <w:name w:val="914E83E2725A4984B9770C247E7F7CFB"/>
    <w:rsid w:val="007741F3"/>
  </w:style>
  <w:style w:type="paragraph" w:customStyle="1" w:styleId="4AF181DC41814195B59ADB824293DBB9">
    <w:name w:val="4AF181DC41814195B59ADB824293DBB9"/>
    <w:rsid w:val="007741F3"/>
  </w:style>
  <w:style w:type="paragraph" w:customStyle="1" w:styleId="30FD6EB6F5214ACF9A107997C2CE580D">
    <w:name w:val="30FD6EB6F5214ACF9A107997C2CE580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">
    <w:name w:val="393217D212A247EEACBFB3A56352DB9C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">
    <w:name w:val="5D0B9C152C094B9192CEA677DCEA5767"/>
    <w:rsid w:val="007741F3"/>
  </w:style>
  <w:style w:type="paragraph" w:customStyle="1" w:styleId="4772F2FCC5D44AB4B7AE62E675FDD6AA">
    <w:name w:val="4772F2FCC5D44AB4B7AE62E675FDD6AA"/>
    <w:rsid w:val="007741F3"/>
  </w:style>
  <w:style w:type="paragraph" w:customStyle="1" w:styleId="30FD6EB6F5214ACF9A107997C2CE580D1">
    <w:name w:val="30FD6EB6F5214ACF9A107997C2CE580D1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1">
    <w:name w:val="393217D212A247EEACBFB3A56352DB9C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">
    <w:name w:val="7BC1CEF2987A404CA3B9B7FDA4F9E30F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">
    <w:name w:val="914E83E2725A4984B9770C247E7F7CFB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">
    <w:name w:val="1871D66D5C9447B5BDE8CCE1D7354B8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2">
    <w:name w:val="393217D212A247EEACBFB3A56352DB9C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">
    <w:name w:val="5D0B9C152C094B9192CEA677DCEA5767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">
    <w:name w:val="7BC1CEF2987A404CA3B9B7FDA4F9E30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2">
    <w:name w:val="914E83E2725A4984B9770C247E7F7CFB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">
    <w:name w:val="1871D66D5C9447B5BDE8CCE1D7354B8D1"/>
    <w:rsid w:val="007741F3"/>
    <w:pPr>
      <w:spacing w:after="0" w:line="240" w:lineRule="auto"/>
    </w:pPr>
    <w:rPr>
      <w:rFonts w:eastAsiaTheme="minorHAnsi"/>
    </w:rPr>
  </w:style>
  <w:style w:type="paragraph" w:customStyle="1" w:styleId="10ED4A4A8C1C427886B90F5B9D70BFB7">
    <w:name w:val="10ED4A4A8C1C427886B90F5B9D70BFB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2">
    <w:name w:val="5D0B9C152C094B9192CEA677DCEA5767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2">
    <w:name w:val="7BC1CEF2987A404CA3B9B7FDA4F9E30F2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3">
    <w:name w:val="914E83E2725A4984B9770C247E7F7CFB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2">
    <w:name w:val="1871D66D5C9447B5BDE8CCE1D7354B8D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">
    <w:name w:val="EF1A33C4F5AA4FEF91A409826D31AB2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3">
    <w:name w:val="5D0B9C152C094B9192CEA677DCEA5767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3">
    <w:name w:val="7BC1CEF2987A404CA3B9B7FDA4F9E30F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">
    <w:name w:val="016422745AC44E87943A8EDF82861214"/>
    <w:rsid w:val="007741F3"/>
  </w:style>
  <w:style w:type="paragraph" w:customStyle="1" w:styleId="B95FD67805244E7BB4B4A48A6A28BA31">
    <w:name w:val="B95FD67805244E7BB4B4A48A6A28BA31"/>
    <w:rsid w:val="007741F3"/>
  </w:style>
  <w:style w:type="paragraph" w:customStyle="1" w:styleId="8178D96071354BD296CCA4BD700D2B6F">
    <w:name w:val="8178D96071354BD296CCA4BD700D2B6F"/>
    <w:rsid w:val="007741F3"/>
  </w:style>
  <w:style w:type="paragraph" w:customStyle="1" w:styleId="914E83E2725A4984B9770C247E7F7CFB4">
    <w:name w:val="914E83E2725A4984B9770C247E7F7CFB4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3">
    <w:name w:val="1871D66D5C9447B5BDE8CCE1D7354B8D3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">
    <w:name w:val="EF1A33C4F5AA4FEF91A409826D31AB21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4">
    <w:name w:val="5D0B9C152C094B9192CEA677DCEA57674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4">
    <w:name w:val="7BC1CEF2987A404CA3B9B7FDA4F9E30F4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">
    <w:name w:val="016422745AC44E87943A8EDF828612141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">
    <w:name w:val="B95FD67805244E7BB4B4A48A6A28BA311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">
    <w:name w:val="EB4FA650A5BF4234BE0F075CF733A0F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">
    <w:name w:val="779FDA297A2D4A4E9FF9EC668412F42B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">
    <w:name w:val="B02BD6132FC442529AA07E83313036AD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">
    <w:name w:val="8178D96071354BD296CCA4BD700D2B6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5">
    <w:name w:val="914E83E2725A4984B9770C247E7F7CFB5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4">
    <w:name w:val="1871D66D5C9447B5BDE8CCE1D7354B8D4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2">
    <w:name w:val="EF1A33C4F5AA4FEF91A409826D31AB21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5">
    <w:name w:val="5D0B9C152C094B9192CEA677DCEA57675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5">
    <w:name w:val="7BC1CEF2987A404CA3B9B7FDA4F9E30F5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2">
    <w:name w:val="016422745AC44E87943A8EDF828612142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2">
    <w:name w:val="B95FD67805244E7BB4B4A48A6A28BA312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1">
    <w:name w:val="EB4FA650A5BF4234BE0F075CF733A0F8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1">
    <w:name w:val="779FDA297A2D4A4E9FF9EC668412F42B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1">
    <w:name w:val="B02BD6132FC442529AA07E83313036AD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2">
    <w:name w:val="8178D96071354BD296CCA4BD700D2B6F2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">
    <w:name w:val="E6DD9EA310784B2B9A3CB07A87F2044A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">
    <w:name w:val="DE1EBB81132640D2BC8DE0CFF312B44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">
    <w:name w:val="C85430C67CE64E5AAEC80E6556012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914E83E2725A4984B9770C247E7F7CFB6">
    <w:name w:val="914E83E2725A4984B9770C247E7F7CFB6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5">
    <w:name w:val="1871D66D5C9447B5BDE8CCE1D7354B8D5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3">
    <w:name w:val="EF1A33C4F5AA4FEF91A409826D31AB213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6">
    <w:name w:val="5D0B9C152C094B9192CEA677DCEA57676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6">
    <w:name w:val="7BC1CEF2987A404CA3B9B7FDA4F9E30F6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3">
    <w:name w:val="016422745AC44E87943A8EDF828612143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3">
    <w:name w:val="B95FD67805244E7BB4B4A48A6A28BA313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2">
    <w:name w:val="EB4FA650A5BF4234BE0F075CF733A0F8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2">
    <w:name w:val="779FDA297A2D4A4E9FF9EC668412F42B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2">
    <w:name w:val="B02BD6132FC442529AA07E83313036AD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3">
    <w:name w:val="8178D96071354BD296CCA4BD700D2B6F3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1">
    <w:name w:val="E6DD9EA310784B2B9A3CB07A87F2044A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">
    <w:name w:val="DE1EBB81132640D2BC8DE0CFF312B441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">
    <w:name w:val="6F68348668F04DBDB25B170B5EFF54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">
    <w:name w:val="C85430C67CE64E5AAEC80E6556012F8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">
    <w:name w:val="CE00AE19E7F44B1B89C646DFBA8F4AB6"/>
    <w:rsid w:val="007741F3"/>
  </w:style>
  <w:style w:type="paragraph" w:customStyle="1" w:styleId="7DF2DCC98C314AF5A7FB5AA96B691198">
    <w:name w:val="7DF2DCC98C314AF5A7FB5AA96B691198"/>
    <w:rsid w:val="007741F3"/>
  </w:style>
  <w:style w:type="paragraph" w:customStyle="1" w:styleId="914E83E2725A4984B9770C247E7F7CFB7">
    <w:name w:val="914E83E2725A4984B9770C247E7F7CFB7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6">
    <w:name w:val="1871D66D5C9447B5BDE8CCE1D7354B8D6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4">
    <w:name w:val="EF1A33C4F5AA4FEF91A409826D31AB214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7">
    <w:name w:val="5D0B9C152C094B9192CEA677DCEA57677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7">
    <w:name w:val="7BC1CEF2987A404CA3B9B7FDA4F9E30F7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4">
    <w:name w:val="016422745AC44E87943A8EDF828612144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4">
    <w:name w:val="B95FD67805244E7BB4B4A48A6A28BA314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3">
    <w:name w:val="EB4FA650A5BF4234BE0F075CF733A0F8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3">
    <w:name w:val="779FDA297A2D4A4E9FF9EC668412F42B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3">
    <w:name w:val="B02BD6132FC442529AA07E83313036A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4">
    <w:name w:val="8178D96071354BD296CCA4BD700D2B6F4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2">
    <w:name w:val="E6DD9EA310784B2B9A3CB07A87F2044A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2">
    <w:name w:val="DE1EBB81132640D2BC8DE0CFF312B441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1">
    <w:name w:val="6F68348668F04DBDB25B170B5EFF54D3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1">
    <w:name w:val="CE00AE19E7F44B1B89C646DFBA8F4AB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2">
    <w:name w:val="C85430C67CE64E5AAEC80E6556012F8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">
    <w:name w:val="7DF2DCC98C314AF5A7FB5AA96B691198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8">
    <w:name w:val="914E83E2725A4984B9770C247E7F7CFB8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7">
    <w:name w:val="1871D66D5C9447B5BDE8CCE1D7354B8D7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5">
    <w:name w:val="EF1A33C4F5AA4FEF91A409826D31AB215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8">
    <w:name w:val="5D0B9C152C094B9192CEA677DCEA57678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8">
    <w:name w:val="7BC1CEF2987A404CA3B9B7FDA4F9E30F8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5">
    <w:name w:val="016422745AC44E87943A8EDF828612145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5">
    <w:name w:val="B95FD67805244E7BB4B4A48A6A28BA315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4">
    <w:name w:val="EB4FA650A5BF4234BE0F075CF733A0F8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4">
    <w:name w:val="779FDA297A2D4A4E9FF9EC668412F42B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4">
    <w:name w:val="B02BD6132FC442529AA07E83313036AD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5">
    <w:name w:val="8178D96071354BD296CCA4BD700D2B6F5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3">
    <w:name w:val="E6DD9EA310784B2B9A3CB07A87F2044A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3">
    <w:name w:val="DE1EBB81132640D2BC8DE0CFF312B441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2">
    <w:name w:val="6F68348668F04DBDB25B170B5EFF54D3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2">
    <w:name w:val="CE00AE19E7F44B1B89C646DFBA8F4AB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3">
    <w:name w:val="C85430C67CE64E5AAEC80E6556012F8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2">
    <w:name w:val="7DF2DCC98C314AF5A7FB5AA96B6911982"/>
    <w:rsid w:val="007741F3"/>
    <w:pPr>
      <w:spacing w:after="0" w:line="240" w:lineRule="auto"/>
    </w:pPr>
    <w:rPr>
      <w:rFonts w:eastAsiaTheme="minorHAnsi"/>
    </w:rPr>
  </w:style>
  <w:style w:type="paragraph" w:customStyle="1" w:styleId="C41B098DEA5C4DE59B78B8D4039C4DBC">
    <w:name w:val="C41B098DEA5C4DE59B78B8D4039C4DBC"/>
    <w:rsid w:val="007741F3"/>
    <w:pPr>
      <w:spacing w:after="0" w:line="240" w:lineRule="auto"/>
    </w:pPr>
    <w:rPr>
      <w:rFonts w:eastAsiaTheme="minorHAnsi"/>
    </w:rPr>
  </w:style>
  <w:style w:type="paragraph" w:customStyle="1" w:styleId="B35A20168451417998CC37142A70EAA2">
    <w:name w:val="B35A20168451417998CC37142A70EAA2"/>
    <w:rsid w:val="007741F3"/>
  </w:style>
  <w:style w:type="paragraph" w:customStyle="1" w:styleId="914E83E2725A4984B9770C247E7F7CFB9">
    <w:name w:val="914E83E2725A4984B9770C247E7F7CFB9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8">
    <w:name w:val="1871D66D5C9447B5BDE8CCE1D7354B8D8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6">
    <w:name w:val="EF1A33C4F5AA4FEF91A409826D31AB216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9">
    <w:name w:val="5D0B9C152C094B9192CEA677DCEA57679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9">
    <w:name w:val="7BC1CEF2987A404CA3B9B7FDA4F9E30F9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6">
    <w:name w:val="016422745AC44E87943A8EDF828612146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6">
    <w:name w:val="B95FD67805244E7BB4B4A48A6A28BA316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5">
    <w:name w:val="EB4FA650A5BF4234BE0F075CF733A0F8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5">
    <w:name w:val="779FDA297A2D4A4E9FF9EC668412F42B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5">
    <w:name w:val="B02BD6132FC442529AA07E83313036AD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6">
    <w:name w:val="8178D96071354BD296CCA4BD700D2B6F6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4">
    <w:name w:val="E6DD9EA310784B2B9A3CB07A87F2044A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4">
    <w:name w:val="DE1EBB81132640D2BC8DE0CFF312B441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3">
    <w:name w:val="6F68348668F04DBDB25B170B5EFF54D3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3">
    <w:name w:val="CE00AE19E7F44B1B89C646DFBA8F4AB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4">
    <w:name w:val="C85430C67CE64E5AAEC80E6556012F8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3">
    <w:name w:val="7DF2DCC98C314AF5A7FB5AA96B6911983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">
    <w:name w:val="7E337B856A4B44FBBB07C479186D31B2"/>
    <w:rsid w:val="007741F3"/>
  </w:style>
  <w:style w:type="paragraph" w:customStyle="1" w:styleId="1328FCCEBB664B23BC42A437935A1F8F">
    <w:name w:val="1328FCCEBB664B23BC42A437935A1F8F"/>
    <w:rsid w:val="007741F3"/>
  </w:style>
  <w:style w:type="paragraph" w:customStyle="1" w:styleId="914E83E2725A4984B9770C247E7F7CFB10">
    <w:name w:val="914E83E2725A4984B9770C247E7F7CFB10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9">
    <w:name w:val="1871D66D5C9447B5BDE8CCE1D7354B8D9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7">
    <w:name w:val="EF1A33C4F5AA4FEF91A409826D31AB21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0">
    <w:name w:val="5D0B9C152C094B9192CEA677DCEA576710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0">
    <w:name w:val="7BC1CEF2987A404CA3B9B7FDA4F9E30F10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7">
    <w:name w:val="016422745AC44E87943A8EDF828612147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7">
    <w:name w:val="B95FD67805244E7BB4B4A48A6A28BA317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6">
    <w:name w:val="EB4FA650A5BF4234BE0F075CF733A0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6">
    <w:name w:val="779FDA297A2D4A4E9FF9EC668412F42B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6">
    <w:name w:val="B02BD6132FC442529AA07E83313036AD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7">
    <w:name w:val="8178D96071354BD296CCA4BD700D2B6F7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5">
    <w:name w:val="E6DD9EA310784B2B9A3CB07A87F2044A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5">
    <w:name w:val="DE1EBB81132640D2BC8DE0CFF312B441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4">
    <w:name w:val="6F68348668F04DBDB25B170B5EFF54D3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4">
    <w:name w:val="CE00AE19E7F44B1B89C646DFBA8F4AB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5">
    <w:name w:val="C85430C67CE64E5AAEC80E6556012F8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4">
    <w:name w:val="7DF2DCC98C314AF5A7FB5AA96B6911984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1">
    <w:name w:val="7E337B856A4B44FBBB07C479186D31B21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1">
    <w:name w:val="1328FCCEBB664B23BC42A437935A1F8F1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">
    <w:name w:val="48D0C728A60D469497D0576DC608F602"/>
    <w:rsid w:val="007741F3"/>
  </w:style>
  <w:style w:type="paragraph" w:customStyle="1" w:styleId="914E83E2725A4984B9770C247E7F7CFB11">
    <w:name w:val="914E83E2725A4984B9770C247E7F7CFB1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0">
    <w:name w:val="1871D66D5C9447B5BDE8CCE1D7354B8D10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8">
    <w:name w:val="EF1A33C4F5AA4FEF91A409826D31AB218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1">
    <w:name w:val="5D0B9C152C094B9192CEA677DCEA57671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1">
    <w:name w:val="7BC1CEF2987A404CA3B9B7FDA4F9E30F11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8">
    <w:name w:val="016422745AC44E87943A8EDF828612148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8">
    <w:name w:val="B95FD67805244E7BB4B4A48A6A28BA318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7">
    <w:name w:val="EB4FA650A5BF4234BE0F075CF733A0F8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7">
    <w:name w:val="779FDA297A2D4A4E9FF9EC668412F42B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7">
    <w:name w:val="B02BD6132FC442529AA07E83313036AD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8">
    <w:name w:val="8178D96071354BD296CCA4BD700D2B6F8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6">
    <w:name w:val="E6DD9EA310784B2B9A3CB07A87F2044A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6">
    <w:name w:val="DE1EBB81132640D2BC8DE0CFF312B441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5">
    <w:name w:val="6F68348668F04DBDB25B170B5EFF54D3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5">
    <w:name w:val="CE00AE19E7F44B1B89C646DFBA8F4AB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6">
    <w:name w:val="C85430C67CE64E5AAEC80E6556012F8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5">
    <w:name w:val="7DF2DCC98C314AF5A7FB5AA96B6911985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2">
    <w:name w:val="7E337B856A4B44FBBB07C479186D31B22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2">
    <w:name w:val="1328FCCEBB664B23BC42A437935A1F8F2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1">
    <w:name w:val="48D0C728A60D469497D0576DC608F6021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">
    <w:name w:val="988B523B77B34E7DB134A2FA6093E851"/>
    <w:rsid w:val="007741F3"/>
  </w:style>
  <w:style w:type="paragraph" w:customStyle="1" w:styleId="914E83E2725A4984B9770C247E7F7CFB12">
    <w:name w:val="914E83E2725A4984B9770C247E7F7CFB1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1">
    <w:name w:val="1871D66D5C9447B5BDE8CCE1D7354B8D11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9">
    <w:name w:val="EF1A33C4F5AA4FEF91A409826D31AB219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2">
    <w:name w:val="5D0B9C152C094B9192CEA677DCEA57671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2">
    <w:name w:val="7BC1CEF2987A404CA3B9B7FDA4F9E30F12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9">
    <w:name w:val="016422745AC44E87943A8EDF828612149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9">
    <w:name w:val="B95FD67805244E7BB4B4A48A6A28BA319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8">
    <w:name w:val="EB4FA650A5BF4234BE0F075CF733A0F8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8">
    <w:name w:val="779FDA297A2D4A4E9FF9EC668412F42B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8">
    <w:name w:val="B02BD6132FC442529AA07E83313036AD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9">
    <w:name w:val="8178D96071354BD296CCA4BD700D2B6F9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7">
    <w:name w:val="E6DD9EA310784B2B9A3CB07A87F2044A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7">
    <w:name w:val="DE1EBB81132640D2BC8DE0CFF312B441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6">
    <w:name w:val="6F68348668F04DBDB25B170B5EFF54D3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6">
    <w:name w:val="CE00AE19E7F44B1B89C646DFBA8F4AB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7">
    <w:name w:val="C85430C67CE64E5AAEC80E6556012F8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6">
    <w:name w:val="7DF2DCC98C314AF5A7FB5AA96B6911986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3">
    <w:name w:val="7E337B856A4B44FBBB07C479186D31B23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3">
    <w:name w:val="1328FCCEBB664B23BC42A437935A1F8F3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2">
    <w:name w:val="48D0C728A60D469497D0576DC608F6022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1">
    <w:name w:val="988B523B77B34E7DB134A2FA6093E8511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">
    <w:name w:val="F6DCE6A486F84C29A302140DC0053770"/>
    <w:rsid w:val="007741F3"/>
  </w:style>
  <w:style w:type="paragraph" w:customStyle="1" w:styleId="914E83E2725A4984B9770C247E7F7CFB13">
    <w:name w:val="914E83E2725A4984B9770C247E7F7CFB1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2">
    <w:name w:val="1871D66D5C9447B5BDE8CCE1D7354B8D1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0">
    <w:name w:val="EF1A33C4F5AA4FEF91A409826D31AB2110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3">
    <w:name w:val="5D0B9C152C094B9192CEA677DCEA57671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3">
    <w:name w:val="7BC1CEF2987A404CA3B9B7FDA4F9E30F1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0">
    <w:name w:val="016422745AC44E87943A8EDF8286121410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0">
    <w:name w:val="B95FD67805244E7BB4B4A48A6A28BA3110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9">
    <w:name w:val="EB4FA650A5BF4234BE0F075CF733A0F8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9">
    <w:name w:val="779FDA297A2D4A4E9FF9EC668412F42B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9">
    <w:name w:val="B02BD6132FC442529AA07E83313036AD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0">
    <w:name w:val="8178D96071354BD296CCA4BD700D2B6F10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8">
    <w:name w:val="E6DD9EA310784B2B9A3CB07A87F2044A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8">
    <w:name w:val="DE1EBB81132640D2BC8DE0CFF312B441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7">
    <w:name w:val="6F68348668F04DBDB25B170B5EFF54D3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7">
    <w:name w:val="CE00AE19E7F44B1B89C646DFBA8F4AB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8">
    <w:name w:val="C85430C67CE64E5AAEC80E6556012F86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7">
    <w:name w:val="7DF2DCC98C314AF5A7FB5AA96B6911987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4">
    <w:name w:val="7E337B856A4B44FBBB07C479186D31B24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4">
    <w:name w:val="1328FCCEBB664B23BC42A437935A1F8F4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3">
    <w:name w:val="48D0C728A60D469497D0576DC608F6023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2">
    <w:name w:val="988B523B77B34E7DB134A2FA6093E8512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1">
    <w:name w:val="F6DCE6A486F84C29A302140DC0053770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3">
    <w:name w:val="1871D66D5C9447B5BDE8CCE1D7354B8D13"/>
    <w:rsid w:val="00C4283C"/>
    <w:pPr>
      <w:spacing w:after="0" w:line="240" w:lineRule="auto"/>
    </w:pPr>
    <w:rPr>
      <w:rFonts w:eastAsiaTheme="minorHAnsi"/>
    </w:rPr>
  </w:style>
  <w:style w:type="paragraph" w:customStyle="1" w:styleId="EF1A33C4F5AA4FEF91A409826D31AB2111">
    <w:name w:val="EF1A33C4F5AA4FEF91A409826D31AB2111"/>
    <w:rsid w:val="00C4283C"/>
    <w:pPr>
      <w:spacing w:after="0" w:line="240" w:lineRule="auto"/>
    </w:pPr>
    <w:rPr>
      <w:rFonts w:eastAsiaTheme="minorHAnsi"/>
    </w:rPr>
  </w:style>
  <w:style w:type="paragraph" w:customStyle="1" w:styleId="5D0B9C152C094B9192CEA677DCEA576714">
    <w:name w:val="5D0B9C152C094B9192CEA677DCEA576714"/>
    <w:rsid w:val="00C4283C"/>
    <w:pPr>
      <w:spacing w:after="0" w:line="240" w:lineRule="auto"/>
    </w:pPr>
    <w:rPr>
      <w:rFonts w:eastAsiaTheme="minorHAnsi"/>
    </w:rPr>
  </w:style>
  <w:style w:type="paragraph" w:customStyle="1" w:styleId="7BC1CEF2987A404CA3B9B7FDA4F9E30F14">
    <w:name w:val="7BC1CEF2987A404CA3B9B7FDA4F9E30F14"/>
    <w:rsid w:val="00C4283C"/>
    <w:pPr>
      <w:spacing w:after="0" w:line="240" w:lineRule="auto"/>
    </w:pPr>
    <w:rPr>
      <w:rFonts w:eastAsiaTheme="minorHAnsi"/>
    </w:rPr>
  </w:style>
  <w:style w:type="paragraph" w:customStyle="1" w:styleId="016422745AC44E87943A8EDF8286121411">
    <w:name w:val="016422745AC44E87943A8EDF8286121411"/>
    <w:rsid w:val="00C4283C"/>
    <w:pPr>
      <w:spacing w:after="0" w:line="240" w:lineRule="auto"/>
    </w:pPr>
    <w:rPr>
      <w:rFonts w:eastAsiaTheme="minorHAnsi"/>
    </w:rPr>
  </w:style>
  <w:style w:type="paragraph" w:customStyle="1" w:styleId="EB4FA650A5BF4234BE0F075CF733A0F810">
    <w:name w:val="EB4FA650A5BF4234BE0F075CF733A0F810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E6DD9EA310784B2B9A3CB07A87F2044A9">
    <w:name w:val="E6DD9EA310784B2B9A3CB07A87F2044A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9">
    <w:name w:val="DE1EBB81132640D2BC8DE0CFF312B441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8">
    <w:name w:val="6F68348668F04DBDB25B170B5EFF54D3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8">
    <w:name w:val="CE00AE19E7F44B1B89C646DFBA8F4AB6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9">
    <w:name w:val="C85430C67CE64E5AAEC80E6556012F86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8">
    <w:name w:val="7DF2DCC98C314AF5A7FB5AA96B6911988"/>
    <w:rsid w:val="00C4283C"/>
    <w:pPr>
      <w:spacing w:after="0" w:line="240" w:lineRule="auto"/>
    </w:pPr>
    <w:rPr>
      <w:rFonts w:eastAsiaTheme="minorHAnsi"/>
    </w:rPr>
  </w:style>
  <w:style w:type="paragraph" w:customStyle="1" w:styleId="7E337B856A4B44FBBB07C479186D31B25">
    <w:name w:val="7E337B856A4B44FBBB07C479186D31B25"/>
    <w:rsid w:val="00C4283C"/>
    <w:pPr>
      <w:spacing w:after="0" w:line="240" w:lineRule="auto"/>
    </w:pPr>
    <w:rPr>
      <w:rFonts w:eastAsiaTheme="minorHAnsi"/>
    </w:rPr>
  </w:style>
  <w:style w:type="paragraph" w:customStyle="1" w:styleId="1328FCCEBB664B23BC42A437935A1F8F5">
    <w:name w:val="1328FCCEBB664B23BC42A437935A1F8F5"/>
    <w:rsid w:val="00C4283C"/>
    <w:pPr>
      <w:spacing w:after="0" w:line="240" w:lineRule="auto"/>
    </w:pPr>
    <w:rPr>
      <w:rFonts w:eastAsiaTheme="minorHAnsi"/>
    </w:rPr>
  </w:style>
  <w:style w:type="paragraph" w:customStyle="1" w:styleId="48D0C728A60D469497D0576DC608F6024">
    <w:name w:val="48D0C728A60D469497D0576DC608F6024"/>
    <w:rsid w:val="00C4283C"/>
    <w:pPr>
      <w:spacing w:after="0" w:line="240" w:lineRule="auto"/>
    </w:pPr>
    <w:rPr>
      <w:rFonts w:eastAsiaTheme="minorHAnsi"/>
    </w:rPr>
  </w:style>
  <w:style w:type="paragraph" w:customStyle="1" w:styleId="988B523B77B34E7DB134A2FA6093E8513">
    <w:name w:val="988B523B77B34E7DB134A2FA6093E8513"/>
    <w:rsid w:val="00C4283C"/>
    <w:pPr>
      <w:spacing w:after="0" w:line="240" w:lineRule="auto"/>
    </w:pPr>
    <w:rPr>
      <w:rFonts w:eastAsiaTheme="minorHAnsi"/>
    </w:rPr>
  </w:style>
  <w:style w:type="paragraph" w:customStyle="1" w:styleId="F6DCE6A486F84C29A302140DC00537702">
    <w:name w:val="F6DCE6A486F84C29A302140DC00537702"/>
    <w:rsid w:val="00C4283C"/>
    <w:pPr>
      <w:spacing w:after="0" w:line="240" w:lineRule="auto"/>
    </w:pPr>
    <w:rPr>
      <w:rFonts w:eastAsiaTheme="minorHAnsi"/>
    </w:rPr>
  </w:style>
  <w:style w:type="paragraph" w:customStyle="1" w:styleId="C80DCA0C6B4F41C29BB3E31425906C15">
    <w:name w:val="C80DCA0C6B4F41C29BB3E31425906C15"/>
    <w:rsid w:val="00C4283C"/>
  </w:style>
  <w:style w:type="paragraph" w:customStyle="1" w:styleId="23F87ACD876948E99F94C1B0C0F84EA6">
    <w:name w:val="23F87ACD876948E99F94C1B0C0F84EA6"/>
    <w:rsid w:val="00C4283C"/>
  </w:style>
  <w:style w:type="paragraph" w:customStyle="1" w:styleId="95444E4267394353BE66FDFBCF007FC1">
    <w:name w:val="95444E4267394353BE66FDFBCF007FC1"/>
    <w:rsid w:val="00C4283C"/>
  </w:style>
  <w:style w:type="paragraph" w:customStyle="1" w:styleId="EAE5AB0B78CF4B2792D91B51D42C3E54">
    <w:name w:val="EAE5AB0B78CF4B2792D91B51D42C3E54"/>
    <w:rsid w:val="00C4283C"/>
  </w:style>
  <w:style w:type="paragraph" w:customStyle="1" w:styleId="E358F834F9D645219C7BE0A6CEF5424B">
    <w:name w:val="E358F834F9D645219C7BE0A6CEF5424B"/>
    <w:rsid w:val="00F044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6C79B-18D1-4C8F-A030-9FFB9CE9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Shannon</dc:creator>
  <cp:keywords/>
  <dc:description/>
  <cp:lastModifiedBy>Dylan Wilson</cp:lastModifiedBy>
  <cp:revision>2</cp:revision>
  <cp:lastPrinted>2018-07-09T22:13:00Z</cp:lastPrinted>
  <dcterms:created xsi:type="dcterms:W3CDTF">2018-11-15T23:23:00Z</dcterms:created>
  <dcterms:modified xsi:type="dcterms:W3CDTF">2018-11-15T23:23:00Z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