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7482A7B4" w:rsidR="00CA62DD" w:rsidRPr="00CB01D8" w:rsidRDefault="00E83243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  <w:r>
        <w:rPr>
          <w:rFonts w:ascii="Calibri"/>
          <w:b/>
          <w:spacing w:val="1"/>
          <w:sz w:val="28"/>
        </w:rPr>
        <w:t>Liability Insurance Coverage</w:t>
      </w:r>
      <w:r w:rsidR="00CA62DD" w:rsidRPr="00CB01D8">
        <w:rPr>
          <w:rFonts w:ascii="Calibri"/>
          <w:b/>
          <w:spacing w:val="1"/>
          <w:sz w:val="28"/>
        </w:rPr>
        <w:t xml:space="preserve"> Notification</w:t>
      </w:r>
      <w:r w:rsidR="009255D6" w:rsidRPr="00CB01D8">
        <w:rPr>
          <w:rFonts w:ascii="Calibri"/>
          <w:b/>
          <w:spacing w:val="1"/>
          <w:sz w:val="28"/>
        </w:rPr>
        <w:t xml:space="preserve"> Form</w:t>
      </w: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7777777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14:paraId="38528E5D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AEAE7" w14:textId="77777777"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14:paraId="32AE1E8E" w14:textId="77777777" w:rsidTr="0066538A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C95426" w14:textId="4D130769" w:rsidR="00C104BC" w:rsidRPr="00ED71DB" w:rsidRDefault="0066538A" w:rsidP="00E8324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ORIGINAL </w:t>
            </w:r>
            <w:r w:rsidR="00E83243">
              <w:rPr>
                <w:rFonts w:ascii="Calibri"/>
                <w:b/>
                <w:color w:val="644019"/>
                <w:spacing w:val="-1"/>
                <w:sz w:val="20"/>
              </w:rPr>
              <w:t>LIABILITY INSURANCE CONVERAGE</w:t>
            </w:r>
            <w:r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517F43" w14:paraId="3FE2F6AB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04E0" w14:textId="1B0FB880" w:rsidR="00517F43" w:rsidRPr="00505444" w:rsidRDefault="00D45983" w:rsidP="00ED71DB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CD6F2A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D45983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14:paraId="4A4D7247" w14:textId="77777777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B9204" w14:textId="23C06952" w:rsidR="00F41C7C" w:rsidRPr="0066538A" w:rsidRDefault="0066538A" w:rsidP="00E8324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REQUESTED CHANGE TO </w:t>
            </w:r>
            <w:r w:rsidR="00E83243">
              <w:rPr>
                <w:rFonts w:ascii="Calibri"/>
                <w:b/>
                <w:color w:val="644019"/>
                <w:spacing w:val="-1"/>
                <w:sz w:val="20"/>
              </w:rPr>
              <w:t>LIABILITY INSURANCE COVERAGE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36061E72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3855BA">
        <w:t>Liability Insurance Coverage</w:t>
      </w:r>
      <w:r w:rsidR="0066538A">
        <w:t xml:space="preserve">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5DB8EE82" w:rsidR="00781E79" w:rsidRDefault="00D45983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</w:t>
      </w:r>
      <w:r w:rsidR="00E83243">
        <w:t xml:space="preserve">to the </w:t>
      </w:r>
      <w:r w:rsidR="00F50137" w:rsidRPr="00ED71DB">
        <w:t xml:space="preserve">PEC </w:t>
      </w:r>
      <w:r w:rsidR="00FF625B">
        <w:t xml:space="preserve">within </w:t>
      </w:r>
      <w:r w:rsidR="00E83243">
        <w:t xml:space="preserve">30 days </w:t>
      </w:r>
      <w:r w:rsidR="00FF625B">
        <w:t xml:space="preserve">of </w:t>
      </w:r>
      <w:r w:rsidR="0066538A">
        <w:t xml:space="preserve">the </w:t>
      </w:r>
      <w:r w:rsidR="00FF625B">
        <w:t>change</w:t>
      </w:r>
      <w:bookmarkStart w:id="0" w:name="_GoBack"/>
      <w:bookmarkEnd w:id="0"/>
      <w:r w:rsidR="00F50137" w:rsidRPr="00ED71DB">
        <w:t>.</w:t>
      </w:r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1600379B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with all reporting requirements. </w:t>
      </w:r>
    </w:p>
    <w:p w14:paraId="21620243" w14:textId="77777777" w:rsidR="0066538A" w:rsidRPr="0066538A" w:rsidRDefault="0066538A" w:rsidP="00CA62DD">
      <w:pPr>
        <w:pStyle w:val="NoSpacing"/>
        <w:rPr>
          <w:sz w:val="8"/>
          <w:szCs w:val="8"/>
        </w:rPr>
      </w:pP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68FA8BF3" w:rsidR="00FA4207" w:rsidRDefault="00CD6F2A" w:rsidP="00CA62DD">
      <w:pPr>
        <w:pStyle w:val="NoSpacing"/>
        <w:rPr>
          <w:sz w:val="24"/>
        </w:rPr>
      </w:pPr>
      <w:r>
        <w:rPr>
          <w:sz w:val="24"/>
        </w:rPr>
        <w:t xml:space="preserve">Charter School Representative </w:t>
      </w:r>
      <w:r w:rsidR="00FA4207" w:rsidRPr="00F00894">
        <w:rPr>
          <w:sz w:val="24"/>
        </w:rPr>
        <w:t>Signature</w:t>
      </w:r>
      <w:r w:rsidR="00FA4207" w:rsidRPr="00AE6E3E"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F00894">
        <w:rPr>
          <w:sz w:val="24"/>
        </w:rPr>
        <w:t xml:space="preserve">   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1BF6D2BB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3855BA">
        <w:t>Liability Insurance Coverage</w:t>
      </w:r>
      <w:r w:rsidR="003855BA" w:rsidRPr="00ED71DB">
        <w:t xml:space="preserve"> </w:t>
      </w:r>
      <w:r w:rsidR="00FA4207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6AA6A3F2" w:rsidR="00110DBE" w:rsidRDefault="00D45983" w:rsidP="00945816">
      <w:pPr>
        <w:pStyle w:val="NoSpacing"/>
        <w:jc w:val="center"/>
        <w:rPr>
          <w:sz w:val="24"/>
        </w:rPr>
      </w:pPr>
      <w:sdt>
        <w:sdtPr>
          <w:id w:val="-60642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F2A">
            <w:rPr>
              <w:rFonts w:ascii="MS Gothic" w:eastAsia="MS Gothic" w:hAnsi="MS Gothic" w:hint="eastAsia"/>
            </w:rPr>
            <w:t>☐</w:t>
          </w:r>
        </w:sdtContent>
      </w:sdt>
      <w:r w:rsidR="00CD6F2A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2331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F2A">
            <w:rPr>
              <w:rFonts w:ascii="MS Gothic" w:eastAsia="MS Gothic" w:hAnsi="MS Gothic" w:hint="eastAsia"/>
            </w:rPr>
            <w:t>☐</w:t>
          </w:r>
        </w:sdtContent>
      </w:sdt>
      <w:r w:rsidR="00CD6F2A" w:rsidRPr="00EE263E">
        <w:t xml:space="preserve">  </w:t>
      </w:r>
      <w:r w:rsidR="00ED71DB">
        <w:rPr>
          <w:sz w:val="24"/>
        </w:rPr>
        <w:t>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33496BAC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  <w:t xml:space="preserve">  </w:t>
      </w:r>
      <w:r w:rsidR="00F00894">
        <w:rPr>
          <w:sz w:val="24"/>
        </w:rPr>
        <w:tab/>
      </w:r>
      <w:r w:rsidR="00F00894">
        <w:rPr>
          <w:sz w:val="24"/>
        </w:rPr>
        <w:tab/>
      </w:r>
      <w:r w:rsidR="00F00894">
        <w:rPr>
          <w:sz w:val="24"/>
        </w:rPr>
        <w:tab/>
      </w:r>
      <w:r w:rsidR="00F00894">
        <w:rPr>
          <w:sz w:val="24"/>
        </w:rPr>
        <w:tab/>
        <w:t xml:space="preserve"> 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6EBFAADE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FCE7" w14:textId="77777777" w:rsidR="00D45983" w:rsidRDefault="00D45983" w:rsidP="00345075">
      <w:r>
        <w:separator/>
      </w:r>
    </w:p>
  </w:endnote>
  <w:endnote w:type="continuationSeparator" w:id="0">
    <w:p w14:paraId="354E61BF" w14:textId="77777777" w:rsidR="00D45983" w:rsidRDefault="00D45983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8951" w14:textId="77777777" w:rsidR="00D45983" w:rsidRDefault="00D45983" w:rsidP="00345075">
      <w:r>
        <w:separator/>
      </w:r>
    </w:p>
  </w:footnote>
  <w:footnote w:type="continuationSeparator" w:id="0">
    <w:p w14:paraId="79B1EE68" w14:textId="77777777" w:rsidR="00D45983" w:rsidRDefault="00D45983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FAEE" w14:textId="759703AF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0A39D9"/>
    <w:rsid w:val="00110234"/>
    <w:rsid w:val="00110DBE"/>
    <w:rsid w:val="00116FEF"/>
    <w:rsid w:val="00306B08"/>
    <w:rsid w:val="00345075"/>
    <w:rsid w:val="003855BA"/>
    <w:rsid w:val="00385955"/>
    <w:rsid w:val="004300E1"/>
    <w:rsid w:val="00460780"/>
    <w:rsid w:val="004E27D7"/>
    <w:rsid w:val="00505444"/>
    <w:rsid w:val="00517F43"/>
    <w:rsid w:val="005F0204"/>
    <w:rsid w:val="00645252"/>
    <w:rsid w:val="0066538A"/>
    <w:rsid w:val="006D3D74"/>
    <w:rsid w:val="006E1178"/>
    <w:rsid w:val="00774A3E"/>
    <w:rsid w:val="00781E79"/>
    <w:rsid w:val="007D54CE"/>
    <w:rsid w:val="0083569A"/>
    <w:rsid w:val="008C7523"/>
    <w:rsid w:val="0090395F"/>
    <w:rsid w:val="009255D6"/>
    <w:rsid w:val="00945816"/>
    <w:rsid w:val="009753C0"/>
    <w:rsid w:val="009B57A3"/>
    <w:rsid w:val="009B766E"/>
    <w:rsid w:val="009E4C8C"/>
    <w:rsid w:val="00A07CAB"/>
    <w:rsid w:val="00A9204E"/>
    <w:rsid w:val="00A957A9"/>
    <w:rsid w:val="00AA7D1A"/>
    <w:rsid w:val="00AE6E3E"/>
    <w:rsid w:val="00B2758D"/>
    <w:rsid w:val="00B45753"/>
    <w:rsid w:val="00C104BC"/>
    <w:rsid w:val="00C97ABE"/>
    <w:rsid w:val="00CA62DD"/>
    <w:rsid w:val="00CB01D8"/>
    <w:rsid w:val="00CD6F2A"/>
    <w:rsid w:val="00D00A89"/>
    <w:rsid w:val="00D347BB"/>
    <w:rsid w:val="00D45983"/>
    <w:rsid w:val="00D66D9E"/>
    <w:rsid w:val="00DD23A0"/>
    <w:rsid w:val="00E07A82"/>
    <w:rsid w:val="00E25F93"/>
    <w:rsid w:val="00E3089B"/>
    <w:rsid w:val="00E324D6"/>
    <w:rsid w:val="00E44DB3"/>
    <w:rsid w:val="00E536E6"/>
    <w:rsid w:val="00E83243"/>
    <w:rsid w:val="00ED71DB"/>
    <w:rsid w:val="00F00894"/>
    <w:rsid w:val="00F41C7C"/>
    <w:rsid w:val="00F50137"/>
    <w:rsid w:val="00F56C00"/>
    <w:rsid w:val="00FA4207"/>
    <w:rsid w:val="00FD19D2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083532"/>
    <w:rsid w:val="007741F3"/>
    <w:rsid w:val="00A437A1"/>
    <w:rsid w:val="00C4283C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192D87D-EE13-4397-8380-87419532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Dylan Wilson</cp:lastModifiedBy>
  <cp:revision>2</cp:revision>
  <cp:lastPrinted>2018-07-09T22:13:00Z</cp:lastPrinted>
  <dcterms:created xsi:type="dcterms:W3CDTF">2018-11-16T15:35:00Z</dcterms:created>
  <dcterms:modified xsi:type="dcterms:W3CDTF">2018-11-16T15:35:00Z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