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55CEC6FA" w:rsidR="00CA62DD" w:rsidRPr="00CB01D8" w:rsidRDefault="00A47479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Non-Profit Foundation or Component</w:t>
      </w:r>
      <w:r w:rsidR="00634960">
        <w:rPr>
          <w:rFonts w:ascii="Calibri"/>
          <w:b/>
          <w:spacing w:val="1"/>
          <w:sz w:val="28"/>
        </w:rPr>
        <w:t xml:space="preserve"> Unit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7F761631" w:rsidR="00C104BC" w:rsidRPr="00ED71DB" w:rsidRDefault="0066538A" w:rsidP="00E92E9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</w:t>
            </w:r>
            <w:r w:rsidR="00E92E9D">
              <w:rPr>
                <w:rFonts w:ascii="Calibri"/>
                <w:b/>
                <w:color w:val="644019"/>
                <w:spacing w:val="-1"/>
                <w:sz w:val="20"/>
              </w:rPr>
              <w:t xml:space="preserve">NON-PROFIT </w:t>
            </w:r>
            <w:r w:rsidR="000F53B2">
              <w:rPr>
                <w:rFonts w:ascii="Calibri"/>
                <w:b/>
                <w:color w:val="644019"/>
                <w:spacing w:val="-1"/>
                <w:sz w:val="20"/>
              </w:rPr>
              <w:t>FOUNDATION OR COMPONENT UNIT</w:t>
            </w:r>
            <w:r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4792F2FB" w:rsidR="00517F43" w:rsidRPr="00505444" w:rsidRDefault="000F2BF5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CD4532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0F2BF5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31BDE545" w:rsidR="00F41C7C" w:rsidRPr="0066538A" w:rsidRDefault="0066538A" w:rsidP="00E92E9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REQUESTED CHANGE TO </w:t>
            </w:r>
            <w:r w:rsidR="000F53B2">
              <w:rPr>
                <w:rFonts w:ascii="Calibri"/>
                <w:b/>
                <w:color w:val="644019"/>
                <w:spacing w:val="-1"/>
                <w:sz w:val="20"/>
              </w:rPr>
              <w:t xml:space="preserve"> </w:t>
            </w:r>
            <w:r w:rsidR="00E92E9D">
              <w:rPr>
                <w:rFonts w:ascii="Calibri"/>
                <w:b/>
                <w:color w:val="644019"/>
                <w:spacing w:val="-1"/>
                <w:sz w:val="20"/>
              </w:rPr>
              <w:t xml:space="preserve">NON-PROFIT </w:t>
            </w:r>
            <w:r w:rsidR="000F53B2">
              <w:rPr>
                <w:rFonts w:ascii="Calibri"/>
                <w:b/>
                <w:color w:val="644019"/>
                <w:spacing w:val="-1"/>
                <w:sz w:val="20"/>
              </w:rPr>
              <w:t xml:space="preserve">FOUNDATION OR COMPONENT UNIT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46A1A3CC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E92E9D">
        <w:t xml:space="preserve">Non-Profit </w:t>
      </w:r>
      <w:r w:rsidR="00634960">
        <w:t xml:space="preserve">Foundation or Component Unit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65B2BFB8" w:rsidR="00781E79" w:rsidRDefault="000F2BF5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 xml:space="preserve">to the </w:t>
      </w:r>
      <w:r w:rsidR="00F50137" w:rsidRPr="00ED71DB">
        <w:t xml:space="preserve">PEC </w:t>
      </w:r>
      <w:r w:rsidR="00DF54F7">
        <w:t xml:space="preserve">within </w:t>
      </w:r>
      <w:r w:rsidR="00E83243">
        <w:t xml:space="preserve">30 days </w:t>
      </w:r>
      <w:r w:rsidR="00DF54F7">
        <w:t>of</w:t>
      </w:r>
      <w:r w:rsidR="00F50137" w:rsidRPr="00ED71DB">
        <w:t xml:space="preserve"> </w:t>
      </w:r>
      <w:r w:rsidR="0066538A">
        <w:t>the chang</w:t>
      </w:r>
      <w:r w:rsidR="00060892">
        <w:t>e being communicated or implemented</w:t>
      </w:r>
      <w:r w:rsidR="00DF54F7">
        <w:t>.</w:t>
      </w:r>
      <w:bookmarkStart w:id="0" w:name="_GoBack"/>
      <w:bookmarkEnd w:id="0"/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39589D01" w:rsidR="00FA4207" w:rsidRDefault="00CD4532" w:rsidP="00CA62DD">
      <w:pPr>
        <w:pStyle w:val="NoSpacing"/>
        <w:rPr>
          <w:sz w:val="24"/>
        </w:rPr>
      </w:pPr>
      <w:r w:rsidRPr="00CD4532">
        <w:rPr>
          <w:sz w:val="24"/>
        </w:rPr>
        <w:t xml:space="preserve">Charter School Representative </w:t>
      </w:r>
      <w:r w:rsidR="00FA4207" w:rsidRPr="00CD4532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CD4532">
        <w:rPr>
          <w:sz w:val="24"/>
        </w:rPr>
        <w:t xml:space="preserve">  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6EFA731D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E92E9D">
        <w:t xml:space="preserve">Non-Profit </w:t>
      </w:r>
      <w:r w:rsidR="00634960">
        <w:t xml:space="preserve">Foundation or Component Unit </w:t>
      </w:r>
      <w:r w:rsidR="00634960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1CFE50C2" w:rsidR="00110DBE" w:rsidRDefault="000F2BF5" w:rsidP="00945816">
      <w:pPr>
        <w:pStyle w:val="NoSpacing"/>
        <w:jc w:val="center"/>
        <w:rPr>
          <w:sz w:val="24"/>
        </w:rPr>
      </w:pPr>
      <w:sdt>
        <w:sdtPr>
          <w:id w:val="-121927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DE0">
            <w:rPr>
              <w:rFonts w:ascii="MS Gothic" w:eastAsia="MS Gothic" w:hAnsi="MS Gothic" w:hint="eastAsia"/>
            </w:rPr>
            <w:t>☐</w:t>
          </w:r>
        </w:sdtContent>
      </w:sdt>
      <w:r w:rsidR="009B7DE0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19089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DE0">
            <w:rPr>
              <w:rFonts w:ascii="MS Gothic" w:eastAsia="MS Gothic" w:hAnsi="MS Gothic" w:hint="eastAsia"/>
            </w:rPr>
            <w:t>☐</w:t>
          </w:r>
        </w:sdtContent>
      </w:sdt>
      <w:r w:rsidR="009B7DE0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44B0E20C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9B7DE0">
        <w:rPr>
          <w:sz w:val="24"/>
        </w:rPr>
        <w:tab/>
      </w:r>
      <w:r w:rsidR="009B7DE0">
        <w:rPr>
          <w:sz w:val="24"/>
        </w:rPr>
        <w:tab/>
      </w:r>
      <w:r w:rsidR="009B7DE0">
        <w:rPr>
          <w:sz w:val="24"/>
        </w:rPr>
        <w:tab/>
      </w:r>
      <w:r w:rsidR="009B7DE0">
        <w:rPr>
          <w:sz w:val="24"/>
        </w:rPr>
        <w:tab/>
        <w:t xml:space="preserve">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50DCBEB3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0E5A" w14:textId="77777777" w:rsidR="000F2BF5" w:rsidRDefault="000F2BF5" w:rsidP="00345075">
      <w:r>
        <w:separator/>
      </w:r>
    </w:p>
  </w:endnote>
  <w:endnote w:type="continuationSeparator" w:id="0">
    <w:p w14:paraId="44A6FF16" w14:textId="77777777" w:rsidR="000F2BF5" w:rsidRDefault="000F2BF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A116" w14:textId="77777777" w:rsidR="000F2BF5" w:rsidRDefault="000F2BF5" w:rsidP="00345075">
      <w:r>
        <w:separator/>
      </w:r>
    </w:p>
  </w:footnote>
  <w:footnote w:type="continuationSeparator" w:id="0">
    <w:p w14:paraId="55D8D512" w14:textId="77777777" w:rsidR="000F2BF5" w:rsidRDefault="000F2BF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4141606A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60892"/>
    <w:rsid w:val="000A39D9"/>
    <w:rsid w:val="000F2BF5"/>
    <w:rsid w:val="000F53B2"/>
    <w:rsid w:val="00110234"/>
    <w:rsid w:val="00110DBE"/>
    <w:rsid w:val="00166B95"/>
    <w:rsid w:val="00306B08"/>
    <w:rsid w:val="00345075"/>
    <w:rsid w:val="00366636"/>
    <w:rsid w:val="003855BA"/>
    <w:rsid w:val="00385955"/>
    <w:rsid w:val="004300E1"/>
    <w:rsid w:val="00460780"/>
    <w:rsid w:val="004E27D7"/>
    <w:rsid w:val="00505444"/>
    <w:rsid w:val="00517F43"/>
    <w:rsid w:val="005A4C5F"/>
    <w:rsid w:val="005F0204"/>
    <w:rsid w:val="00634960"/>
    <w:rsid w:val="00645252"/>
    <w:rsid w:val="0066538A"/>
    <w:rsid w:val="006D3D74"/>
    <w:rsid w:val="006E1178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B7DE0"/>
    <w:rsid w:val="009E4C8C"/>
    <w:rsid w:val="00A07CAB"/>
    <w:rsid w:val="00A47479"/>
    <w:rsid w:val="00A9204E"/>
    <w:rsid w:val="00A957A9"/>
    <w:rsid w:val="00AA7D1A"/>
    <w:rsid w:val="00AE40C6"/>
    <w:rsid w:val="00AE6E3E"/>
    <w:rsid w:val="00B2758D"/>
    <w:rsid w:val="00B45753"/>
    <w:rsid w:val="00C104BC"/>
    <w:rsid w:val="00C97ABE"/>
    <w:rsid w:val="00CA62DD"/>
    <w:rsid w:val="00CB01D8"/>
    <w:rsid w:val="00CD4532"/>
    <w:rsid w:val="00D00A89"/>
    <w:rsid w:val="00D347BB"/>
    <w:rsid w:val="00D66D9E"/>
    <w:rsid w:val="00DD23A0"/>
    <w:rsid w:val="00DF54F7"/>
    <w:rsid w:val="00E07A82"/>
    <w:rsid w:val="00E25F93"/>
    <w:rsid w:val="00E3089B"/>
    <w:rsid w:val="00E324D6"/>
    <w:rsid w:val="00E44DB3"/>
    <w:rsid w:val="00E536E6"/>
    <w:rsid w:val="00E83243"/>
    <w:rsid w:val="00E92E9D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94457B"/>
    <w:rsid w:val="00A437A1"/>
    <w:rsid w:val="00C4283C"/>
    <w:rsid w:val="00D324EA"/>
    <w:rsid w:val="00F04469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  <w:style w:type="paragraph" w:customStyle="1" w:styleId="E358F834F9D645219C7BE0A6CEF5424B">
    <w:name w:val="E358F834F9D645219C7BE0A6CEF5424B"/>
    <w:rsid w:val="00F0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03F0C-0B68-430A-B588-573FFE1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3</cp:revision>
  <cp:lastPrinted>2018-07-09T22:13:00Z</cp:lastPrinted>
  <dcterms:created xsi:type="dcterms:W3CDTF">2018-11-16T15:43:00Z</dcterms:created>
  <dcterms:modified xsi:type="dcterms:W3CDTF">2018-11-16T15:44:00Z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