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DD" w:rsidRPr="00A37CD2" w:rsidRDefault="009929DE" w:rsidP="00A37CD2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37CD2">
        <w:rPr>
          <w:rFonts w:ascii="Arial Unicode MS" w:eastAsia="Arial Unicode MS" w:hAnsi="Arial Unicode MS" w:cs="Arial Unicode MS"/>
          <w:b/>
          <w:sz w:val="24"/>
          <w:szCs w:val="24"/>
        </w:rPr>
        <w:t>Public Education Commission</w:t>
      </w:r>
      <w:r w:rsidR="00A37CD2" w:rsidRPr="00A37CD2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bookmarkStart w:id="0" w:name="_GoBack"/>
      <w:bookmarkEnd w:id="0"/>
      <w:r w:rsidR="00D45BC7" w:rsidRPr="00A37CD2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E2819" w:rsidRPr="00A37CD2">
        <w:rPr>
          <w:rFonts w:ascii="Arial Unicode MS" w:eastAsia="Arial Unicode MS" w:hAnsi="Arial Unicode MS" w:cs="Arial Unicode MS"/>
          <w:b/>
          <w:spacing w:val="1"/>
          <w:sz w:val="24"/>
          <w:szCs w:val="24"/>
        </w:rPr>
        <w:t>Governing Body Member Change</w:t>
      </w:r>
      <w:r w:rsidR="00CA62DD" w:rsidRPr="00A37CD2">
        <w:rPr>
          <w:rFonts w:ascii="Arial Unicode MS" w:eastAsia="Arial Unicode MS" w:hAnsi="Arial Unicode MS" w:cs="Arial Unicode MS"/>
          <w:b/>
          <w:spacing w:val="1"/>
          <w:sz w:val="24"/>
          <w:szCs w:val="24"/>
        </w:rPr>
        <w:t xml:space="preserve"> Notification</w:t>
      </w:r>
      <w:r w:rsidR="009255D6" w:rsidRPr="00A37CD2">
        <w:rPr>
          <w:rFonts w:ascii="Arial Unicode MS" w:eastAsia="Arial Unicode MS" w:hAnsi="Arial Unicode MS" w:cs="Arial Unicode MS"/>
          <w:b/>
          <w:spacing w:val="1"/>
          <w:sz w:val="24"/>
          <w:szCs w:val="24"/>
        </w:rPr>
        <w:t xml:space="preserve"> Form</w:t>
      </w:r>
    </w:p>
    <w:p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 xml:space="preserve">, </w:t>
      </w:r>
      <w:r w:rsidR="00DE7FB2">
        <w:t xml:space="preserve">hereafter “The School”, </w:t>
      </w:r>
      <w:r w:rsidR="00460780" w:rsidRPr="00ED71DB">
        <w:t>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E7FB2">
        <w:t xml:space="preserve">The </w:t>
      </w:r>
      <w:r w:rsidR="00DE7FB2" w:rsidRPr="00DE7FB2">
        <w:t>School</w:t>
      </w:r>
      <w:r w:rsidR="00DE7FB2">
        <w:rPr>
          <w:b/>
        </w:rPr>
        <w:t xml:space="preserve"> </w:t>
      </w:r>
      <w:r w:rsidR="005F0204" w:rsidRPr="00ED71DB">
        <w:t>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657E7C" w:rsidTr="00657E7C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57E7C" w:rsidRDefault="00657E7C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NUMBER OF MEMBERS </w:t>
            </w:r>
            <w:r w:rsidR="009E2FB0">
              <w:rPr>
                <w:rFonts w:ascii="Calibri"/>
                <w:b/>
                <w:color w:val="644019"/>
                <w:spacing w:val="-1"/>
                <w:sz w:val="20"/>
              </w:rPr>
              <w:t>REQUIRED</w:t>
            </w:r>
            <w:r w:rsidR="009929DE">
              <w:rPr>
                <w:rFonts w:ascii="Calibri"/>
                <w:b/>
                <w:color w:val="644019"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UNDER YOUR SCHOOL’S BYLAWS:</w:t>
            </w:r>
          </w:p>
        </w:tc>
      </w:tr>
      <w:tr w:rsidR="00657E7C" w:rsidTr="00C62B85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7E7C" w:rsidRDefault="00657E7C" w:rsidP="00BD384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NUMBER OF CURRENTLY SEATED </w:t>
            </w:r>
            <w:r w:rsidR="00C62B85">
              <w:rPr>
                <w:rFonts w:ascii="Calibri"/>
                <w:b/>
                <w:color w:val="644019"/>
                <w:spacing w:val="-1"/>
                <w:sz w:val="20"/>
              </w:rPr>
              <w:t xml:space="preserve">GOVERNING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BOARD MEMBERS:</w:t>
            </w:r>
          </w:p>
        </w:tc>
      </w:tr>
      <w:tr w:rsidR="00F41C7C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F41C7C" w:rsidRPr="00ED71DB" w:rsidRDefault="004605ED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:rsidTr="003A2BDD">
        <w:trPr>
          <w:trHeight w:val="432"/>
        </w:trPr>
        <w:tc>
          <w:tcPr>
            <w:tcW w:w="9990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:rsidR="006475F7" w:rsidRDefault="004605ED" w:rsidP="008614F9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sdt>
              <w:sdtPr>
                <w:id w:val="-510058327"/>
              </w:sdtPr>
              <w:sdtEndPr/>
              <w:sdtContent>
                <w:r w:rsidR="003A2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BDD">
              <w:t xml:space="preserve"> </w:t>
            </w:r>
            <w:r w:rsidR="00166728">
              <w:rPr>
                <w:rFonts w:ascii="Calibri"/>
                <w:b/>
                <w:color w:val="644019"/>
                <w:spacing w:val="-1"/>
                <w:sz w:val="20"/>
              </w:rPr>
              <w:t>RESIGNATION</w:t>
            </w:r>
            <w:r w:rsidR="008614F9">
              <w:rPr>
                <w:rFonts w:ascii="Calibri"/>
                <w:b/>
                <w:color w:val="644019"/>
                <w:spacing w:val="-1"/>
                <w:sz w:val="20"/>
              </w:rPr>
              <w:t xml:space="preserve"> </w:t>
            </w:r>
          </w:p>
          <w:p w:rsidR="00F41C7C" w:rsidRPr="0066538A" w:rsidRDefault="00DE7FB2" w:rsidP="008614F9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</w:t>
            </w:r>
            <w:r w:rsidR="00A37CD2">
              <w:rPr>
                <w:rFonts w:ascii="Calibri"/>
                <w:b/>
                <w:color w:val="644019"/>
                <w:spacing w:val="-1"/>
                <w:sz w:val="20"/>
              </w:rPr>
              <w:t>DATE OF RESIGNATION</w:t>
            </w:r>
            <w:r w:rsidR="006475F7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  <w:r w:rsidR="00B6150E">
              <w:rPr>
                <w:rFonts w:ascii="Calibri"/>
                <w:b/>
                <w:color w:val="644019"/>
                <w:spacing w:val="-1"/>
                <w:sz w:val="20"/>
              </w:rPr>
              <w:t xml:space="preserve"> </w:t>
            </w:r>
            <w:r w:rsidR="003A2BDD">
              <w:rPr>
                <w:rFonts w:ascii="Calibri"/>
                <w:b/>
                <w:color w:val="644019"/>
                <w:spacing w:val="-1"/>
                <w:sz w:val="20"/>
              </w:rPr>
              <w:t xml:space="preserve">  </w:t>
            </w:r>
            <w:r w:rsidR="00166728">
              <w:rPr>
                <w:rFonts w:ascii="Calibri"/>
                <w:b/>
                <w:color w:val="644019"/>
                <w:spacing w:val="-1"/>
                <w:sz w:val="20"/>
              </w:rPr>
              <w:t xml:space="preserve"> </w:t>
            </w:r>
            <w:r w:rsidR="00166728">
              <w:t xml:space="preserve"> </w:t>
            </w:r>
          </w:p>
        </w:tc>
      </w:tr>
      <w:tr w:rsidR="00166728" w:rsidTr="003A2BDD">
        <w:trPr>
          <w:trHeight w:val="432"/>
        </w:trPr>
        <w:tc>
          <w:tcPr>
            <w:tcW w:w="9990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:rsidR="008614F9" w:rsidRDefault="00DE7FB2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</w:t>
            </w:r>
            <w:r w:rsidR="008614F9">
              <w:rPr>
                <w:rFonts w:ascii="Calibri"/>
                <w:b/>
                <w:color w:val="644019"/>
                <w:spacing w:val="-1"/>
                <w:sz w:val="20"/>
              </w:rPr>
              <w:t xml:space="preserve">NAME OF </w:t>
            </w:r>
            <w:r w:rsidR="00166728">
              <w:rPr>
                <w:rFonts w:ascii="Calibri"/>
                <w:b/>
                <w:color w:val="644019"/>
                <w:spacing w:val="-1"/>
                <w:sz w:val="20"/>
              </w:rPr>
              <w:t>INDIVIDUAL RESIGN</w:t>
            </w:r>
            <w:r w:rsidR="008614F9">
              <w:rPr>
                <w:rFonts w:ascii="Calibri"/>
                <w:b/>
                <w:color w:val="644019"/>
                <w:spacing w:val="-1"/>
                <w:sz w:val="20"/>
              </w:rPr>
              <w:t>ING</w:t>
            </w:r>
            <w:r w:rsidR="00166728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9E2FB0" w:rsidTr="001C6057">
        <w:trPr>
          <w:trHeight w:val="432"/>
        </w:trPr>
        <w:tc>
          <w:tcPr>
            <w:tcW w:w="9990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:rsidR="009E2FB0" w:rsidRDefault="004605ED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sdt>
              <w:sdtPr>
                <w:id w:val="421823547"/>
              </w:sdtPr>
              <w:sdtEndPr/>
              <w:sdtContent>
                <w:r w:rsidR="009E2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FB0">
              <w:t xml:space="preserve"> </w:t>
            </w:r>
            <w:r w:rsidR="009E2FB0">
              <w:rPr>
                <w:rFonts w:ascii="Calibri"/>
                <w:b/>
                <w:color w:val="644019"/>
                <w:spacing w:val="-1"/>
                <w:sz w:val="20"/>
              </w:rPr>
              <w:t>REMOVAL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DATE OF REMOVAL:   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lastRenderedPageBreak/>
              <w:t xml:space="preserve">      NAME OF INDIVIDUAL BEING REMOVED: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REASON FOR REMOVAL</w:t>
            </w:r>
            <w:r w:rsidR="00D45BC7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t xml:space="preserve">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DESIGNATION OF NEW BOARD </w:t>
            </w:r>
            <w:r w:rsidR="008B4DE8">
              <w:rPr>
                <w:rFonts w:ascii="Calibri"/>
                <w:b/>
                <w:color w:val="644019"/>
                <w:spacing w:val="-1"/>
                <w:sz w:val="20"/>
              </w:rPr>
              <w:t xml:space="preserve">MEMBER TO </w:t>
            </w:r>
            <w:r w:rsidR="008B4DE8">
              <w:t xml:space="preserve"> </w:t>
            </w:r>
            <w:sdt>
              <w:sdtPr>
                <w:id w:val="465783194"/>
              </w:sdtPr>
              <w:sdtEndPr/>
              <w:sdtContent>
                <w:r w:rsidR="008B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DE8">
              <w:t xml:space="preserve"> </w:t>
            </w:r>
            <w:r w:rsidR="008B4DE8">
              <w:rPr>
                <w:rFonts w:ascii="Calibri"/>
                <w:b/>
                <w:color w:val="644019"/>
                <w:spacing w:val="-1"/>
                <w:sz w:val="20"/>
              </w:rPr>
              <w:t xml:space="preserve">AN EXISTING POSITION  OR </w:t>
            </w:r>
            <w:r w:rsidR="008B4DE8">
              <w:t xml:space="preserve"> </w:t>
            </w:r>
            <w:sdt>
              <w:sdtPr>
                <w:id w:val="-938374403"/>
              </w:sdtPr>
              <w:sdtEndPr/>
              <w:sdtContent>
                <w:r w:rsidR="008B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DE8">
              <w:rPr>
                <w:rFonts w:ascii="Calibri"/>
                <w:b/>
                <w:color w:val="644019"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A NEW POSITION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DATE OF DESIGNATION:</w:t>
            </w:r>
          </w:p>
        </w:tc>
      </w:tr>
      <w:tr w:rsidR="009E2FB0" w:rsidTr="003A2BDD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lastRenderedPageBreak/>
              <w:t xml:space="preserve">      NAME OF INDIVIDUAL BEING DESIGNATED: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HOME ADDRESS: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PHONE NUMBER: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EMAIL ADDRESS:</w:t>
            </w:r>
          </w:p>
          <w:p w:rsidR="009E2FB0" w:rsidRDefault="009E2FB0" w:rsidP="009E2FB0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 NAME OF BOARD MEMBER BEING REPLACED</w:t>
            </w:r>
            <w:r w:rsidR="009929DE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tbl>
      <w:tblPr>
        <w:tblpPr w:leftFromText="187" w:rightFromText="187" w:bottomFromText="101" w:vertAnchor="text" w:tblpY="-9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3A2BDD" w:rsidTr="003A2BDD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3A2BDD" w:rsidRPr="00ED71DB" w:rsidRDefault="004605ED" w:rsidP="003A2BD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sdt>
              <w:sdtPr>
                <w:id w:val="-954097210"/>
              </w:sdtPr>
              <w:sdtEndPr/>
              <w:sdtContent>
                <w:r w:rsidR="00DE7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FB2">
              <w:t xml:space="preserve"> </w:t>
            </w:r>
            <w:r w:rsidR="003A2BDD">
              <w:rPr>
                <w:rFonts w:ascii="Calibri"/>
                <w:b/>
                <w:color w:val="644019"/>
                <w:spacing w:val="-1"/>
                <w:sz w:val="20"/>
              </w:rPr>
              <w:t>REQUEST FOR EXTENSION:</w:t>
            </w:r>
          </w:p>
        </w:tc>
      </w:tr>
      <w:tr w:rsidR="003A2BDD" w:rsidTr="003A2BDD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3A2BDD" w:rsidRDefault="004605ED" w:rsidP="003A2BD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sdt>
              <w:sdtPr>
                <w:id w:val="1355070080"/>
              </w:sdtPr>
              <w:sdtEndPr/>
              <w:sdtContent>
                <w:r w:rsidR="00DE7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FB2">
              <w:t xml:space="preserve"> </w:t>
            </w:r>
            <w:r w:rsidR="003A2BDD">
              <w:rPr>
                <w:rFonts w:ascii="Calibri"/>
                <w:b/>
                <w:color w:val="644019"/>
                <w:spacing w:val="-1"/>
                <w:sz w:val="20"/>
              </w:rPr>
              <w:t xml:space="preserve">VOTE NOT TO REPLACE MEMBER: </w:t>
            </w:r>
          </w:p>
        </w:tc>
      </w:tr>
    </w:tbl>
    <w:p w:rsidR="00ED71DB" w:rsidRPr="00ED71DB" w:rsidRDefault="00DE7FB2" w:rsidP="00CA62DD">
      <w:pPr>
        <w:pStyle w:val="NoSpacing"/>
        <w:rPr>
          <w:sz w:val="12"/>
        </w:rPr>
      </w:pPr>
      <w:r w:rsidRPr="00DE7FB2">
        <w:t xml:space="preserve">The School’s </w:t>
      </w:r>
      <w:r w:rsidR="003A2BDD">
        <w:t>Governing Body Member Change</w:t>
      </w:r>
      <w:r w:rsidR="0066538A">
        <w:t xml:space="preserve">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="00F50137" w:rsidRPr="00ED71DB">
        <w:rPr>
          <w:b/>
        </w:rPr>
        <w:t>[</w:t>
      </w:r>
      <w:sdt>
        <w:sdtPr>
          <w:rPr>
            <w:sz w:val="20"/>
          </w:rPr>
          <w:id w:val="-1064016267"/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="00F50137"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="00F50137" w:rsidRPr="00ED71DB">
        <w:rPr>
          <w:b/>
        </w:rPr>
        <w:t>[</w:t>
      </w:r>
      <w:sdt>
        <w:sdtPr>
          <w:rPr>
            <w:sz w:val="20"/>
          </w:rPr>
          <w:id w:val="879284276"/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="00F50137" w:rsidRPr="00ED71DB">
        <w:rPr>
          <w:b/>
          <w:sz w:val="20"/>
        </w:rPr>
        <w:t>]</w:t>
      </w:r>
      <w:r w:rsidR="00F50137" w:rsidRPr="00ED71DB">
        <w:t>, and affirms the school meets the following eligibility criteria:</w:t>
      </w:r>
      <w:r w:rsidR="00166728">
        <w:t xml:space="preserve"> </w:t>
      </w:r>
    </w:p>
    <w:p w:rsidR="009B57A3" w:rsidRPr="009B57A3" w:rsidRDefault="004605ED" w:rsidP="00D45BC7">
      <w:pPr>
        <w:pStyle w:val="NoSpacing"/>
        <w:ind w:left="720"/>
        <w:rPr>
          <w:sz w:val="8"/>
          <w:szCs w:val="8"/>
        </w:rPr>
      </w:pPr>
      <w:sdt>
        <w:sdtPr>
          <w:id w:val="519671412"/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</w:t>
      </w:r>
      <w:r w:rsidR="006475F7">
        <w:t>was</w:t>
      </w:r>
      <w:r w:rsidR="00F50137" w:rsidRPr="00ED71DB">
        <w:t xml:space="preserve"> submitted </w:t>
      </w:r>
      <w:r w:rsidR="00E83243">
        <w:t xml:space="preserve">to the </w:t>
      </w:r>
      <w:r w:rsidR="00F50137" w:rsidRPr="00ED71DB">
        <w:t xml:space="preserve">PEC </w:t>
      </w:r>
      <w:r w:rsidR="00622C3A">
        <w:t xml:space="preserve">within </w:t>
      </w:r>
      <w:r w:rsidR="00E83243">
        <w:t>30 days</w:t>
      </w:r>
      <w:r w:rsidR="00622C3A">
        <w:t xml:space="preserve"> of</w:t>
      </w:r>
      <w:r w:rsidR="0066538A">
        <w:t xml:space="preserve"> chang</w:t>
      </w:r>
      <w:r w:rsidR="003A2BDD">
        <w:t>e</w:t>
      </w:r>
      <w:r w:rsidR="009929DE">
        <w:t xml:space="preserve"> in membership</w:t>
      </w:r>
      <w:r w:rsidR="00F50137" w:rsidRPr="00ED71DB">
        <w:t>.</w:t>
      </w:r>
    </w:p>
    <w:p w:rsidR="00D45BC7" w:rsidRDefault="00F50137" w:rsidP="00CA62DD">
      <w:pPr>
        <w:pStyle w:val="NoSpacing"/>
      </w:pPr>
      <w:r w:rsidRPr="00ED71DB">
        <w:lastRenderedPageBreak/>
        <w:tab/>
      </w:r>
      <w:sdt>
        <w:sdtPr>
          <w:id w:val="1128434683"/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>oard is in compliance with all reporting requirements.</w:t>
      </w:r>
    </w:p>
    <w:p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FA4207" w:rsidRDefault="008D3939" w:rsidP="00CA62DD">
      <w:pPr>
        <w:pStyle w:val="NoSpacing"/>
        <w:rPr>
          <w:sz w:val="24"/>
        </w:rPr>
      </w:pPr>
      <w:r>
        <w:rPr>
          <w:sz w:val="24"/>
        </w:rPr>
        <w:t xml:space="preserve">Charter School Representative </w:t>
      </w:r>
      <w:r w:rsidR="00FA4207" w:rsidRPr="008D3939">
        <w:rPr>
          <w:sz w:val="24"/>
        </w:rPr>
        <w:t>Signature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AE6E3E">
        <w:t xml:space="preserve">   Date</w:t>
      </w:r>
    </w:p>
    <w:p w:rsidR="00FA4207" w:rsidRPr="0088678A" w:rsidRDefault="00FA4207" w:rsidP="00CA62DD">
      <w:pPr>
        <w:pStyle w:val="NoSpacing"/>
        <w:rPr>
          <w:sz w:val="10"/>
          <w:szCs w:val="10"/>
        </w:rPr>
      </w:pPr>
    </w:p>
    <w:p w:rsidR="00ED71DB" w:rsidRPr="00ED71DB" w:rsidRDefault="00DE7FB2" w:rsidP="00CA62DD">
      <w:pPr>
        <w:pStyle w:val="NoSpacing"/>
        <w:rPr>
          <w:sz w:val="12"/>
          <w:szCs w:val="12"/>
        </w:rPr>
      </w:pPr>
      <w:r w:rsidRPr="00DE7FB2">
        <w:t>The School’s</w:t>
      </w:r>
      <w:r>
        <w:rPr>
          <w:b/>
          <w:sz w:val="20"/>
        </w:rPr>
        <w:t xml:space="preserve"> </w:t>
      </w:r>
      <w:r w:rsidR="003A2BDD">
        <w:t xml:space="preserve">Governing Body Member, or Charter Representative Change </w:t>
      </w:r>
      <w:r w:rsidR="00FA4207" w:rsidRPr="00ED71DB">
        <w:t xml:space="preserve">Notification </w:t>
      </w:r>
      <w:r w:rsidR="00ED71DB" w:rsidRPr="00ED71DB">
        <w:t>was:</w:t>
      </w:r>
      <w:r w:rsidR="00ED71DB">
        <w:rPr>
          <w:sz w:val="24"/>
        </w:rPr>
        <w:t xml:space="preserve"> </w:t>
      </w:r>
    </w:p>
    <w:p w:rsidR="00C40023" w:rsidRDefault="004605ED" w:rsidP="00A37CD2">
      <w:pPr>
        <w:pStyle w:val="NoSpacing"/>
        <w:jc w:val="center"/>
        <w:rPr>
          <w:sz w:val="24"/>
        </w:rPr>
      </w:pPr>
      <w:sdt>
        <w:sdtPr>
          <w:id w:val="414525733"/>
        </w:sdtPr>
        <w:sdtEndPr/>
        <w:sdtContent>
          <w:r w:rsidR="001C7FC4">
            <w:rPr>
              <w:rFonts w:ascii="MS Gothic" w:eastAsia="MS Gothic" w:hAnsi="MS Gothic" w:hint="eastAsia"/>
            </w:rPr>
            <w:t>☐</w:t>
          </w:r>
        </w:sdtContent>
      </w:sdt>
      <w:r w:rsidR="001C7FC4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1455600367"/>
        </w:sdtPr>
        <w:sdtEndPr/>
        <w:sdtContent>
          <w:r w:rsidR="001C7FC4">
            <w:rPr>
              <w:rFonts w:ascii="MS Gothic" w:eastAsia="MS Gothic" w:hAnsi="MS Gothic" w:hint="eastAsia"/>
            </w:rPr>
            <w:t>☐</w:t>
          </w:r>
        </w:sdtContent>
      </w:sdt>
      <w:r w:rsidR="001C7FC4" w:rsidRPr="00EE263E">
        <w:t xml:space="preserve">  </w:t>
      </w:r>
      <w:r w:rsidR="00ED71DB">
        <w:rPr>
          <w:sz w:val="24"/>
        </w:rPr>
        <w:t>Denied</w:t>
      </w:r>
    </w:p>
    <w:p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</w:r>
      <w:r w:rsidR="001C7FC4">
        <w:rPr>
          <w:sz w:val="24"/>
        </w:rPr>
        <w:tab/>
      </w:r>
      <w:r w:rsidR="001C7FC4">
        <w:rPr>
          <w:sz w:val="24"/>
        </w:rPr>
        <w:tab/>
      </w:r>
      <w:r w:rsidR="001C7FC4">
        <w:rPr>
          <w:sz w:val="24"/>
        </w:rPr>
        <w:tab/>
      </w:r>
      <w:r w:rsidR="001C7FC4">
        <w:rPr>
          <w:sz w:val="24"/>
        </w:rPr>
        <w:tab/>
      </w:r>
      <w:r w:rsidR="00D00A89">
        <w:rPr>
          <w:sz w:val="24"/>
        </w:rPr>
        <w:t xml:space="preserve">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sectPr w:rsidR="00ED71DB" w:rsidSect="0055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ED" w:rsidRDefault="004605ED" w:rsidP="00345075">
      <w:r>
        <w:separator/>
      </w:r>
    </w:p>
  </w:endnote>
  <w:endnote w:type="continuationSeparator" w:id="0">
    <w:p w:rsidR="004605ED" w:rsidRDefault="004605ED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ED" w:rsidRDefault="004605ED" w:rsidP="00345075">
      <w:r>
        <w:separator/>
      </w:r>
    </w:p>
  </w:footnote>
  <w:footnote w:type="continuationSeparator" w:id="0">
    <w:p w:rsidR="004605ED" w:rsidRDefault="004605ED" w:rsidP="0034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0076A9"/>
    <w:rsid w:val="000108B0"/>
    <w:rsid w:val="00011126"/>
    <w:rsid w:val="000A39D9"/>
    <w:rsid w:val="00110234"/>
    <w:rsid w:val="00110DBE"/>
    <w:rsid w:val="00166728"/>
    <w:rsid w:val="001C7FC4"/>
    <w:rsid w:val="00205B30"/>
    <w:rsid w:val="00273295"/>
    <w:rsid w:val="002A5E01"/>
    <w:rsid w:val="00306B08"/>
    <w:rsid w:val="00324CE4"/>
    <w:rsid w:val="00345075"/>
    <w:rsid w:val="003855BA"/>
    <w:rsid w:val="00385955"/>
    <w:rsid w:val="003A2BDD"/>
    <w:rsid w:val="003E3E42"/>
    <w:rsid w:val="004300E1"/>
    <w:rsid w:val="004605ED"/>
    <w:rsid w:val="00460780"/>
    <w:rsid w:val="00470AD7"/>
    <w:rsid w:val="004E27D7"/>
    <w:rsid w:val="004E72B3"/>
    <w:rsid w:val="00505444"/>
    <w:rsid w:val="00517F43"/>
    <w:rsid w:val="005269ED"/>
    <w:rsid w:val="00555F8B"/>
    <w:rsid w:val="005A65A2"/>
    <w:rsid w:val="005F0204"/>
    <w:rsid w:val="00622C3A"/>
    <w:rsid w:val="00645252"/>
    <w:rsid w:val="006475F7"/>
    <w:rsid w:val="00657E7C"/>
    <w:rsid w:val="0066538A"/>
    <w:rsid w:val="006B11BE"/>
    <w:rsid w:val="006D3D74"/>
    <w:rsid w:val="006E1178"/>
    <w:rsid w:val="006E2819"/>
    <w:rsid w:val="006E4401"/>
    <w:rsid w:val="00774A3E"/>
    <w:rsid w:val="00781E79"/>
    <w:rsid w:val="007D54CE"/>
    <w:rsid w:val="007D6B4C"/>
    <w:rsid w:val="0083569A"/>
    <w:rsid w:val="008614F9"/>
    <w:rsid w:val="0088678A"/>
    <w:rsid w:val="008B4DE8"/>
    <w:rsid w:val="008C7523"/>
    <w:rsid w:val="008D3939"/>
    <w:rsid w:val="008F1E78"/>
    <w:rsid w:val="0090395F"/>
    <w:rsid w:val="009255D6"/>
    <w:rsid w:val="00945816"/>
    <w:rsid w:val="009753C0"/>
    <w:rsid w:val="009929DE"/>
    <w:rsid w:val="009B57A3"/>
    <w:rsid w:val="009B766E"/>
    <w:rsid w:val="009E2FB0"/>
    <w:rsid w:val="009E4C8C"/>
    <w:rsid w:val="00A07CAB"/>
    <w:rsid w:val="00A37CD2"/>
    <w:rsid w:val="00A9204E"/>
    <w:rsid w:val="00A957A9"/>
    <w:rsid w:val="00AA7D1A"/>
    <w:rsid w:val="00AE6E3E"/>
    <w:rsid w:val="00B25C41"/>
    <w:rsid w:val="00B2758D"/>
    <w:rsid w:val="00B45753"/>
    <w:rsid w:val="00B6150E"/>
    <w:rsid w:val="00B7091E"/>
    <w:rsid w:val="00C058D7"/>
    <w:rsid w:val="00C104BC"/>
    <w:rsid w:val="00C10B2E"/>
    <w:rsid w:val="00C21D23"/>
    <w:rsid w:val="00C40023"/>
    <w:rsid w:val="00C62B85"/>
    <w:rsid w:val="00C97ABE"/>
    <w:rsid w:val="00CA0920"/>
    <w:rsid w:val="00CA62DD"/>
    <w:rsid w:val="00CB01D8"/>
    <w:rsid w:val="00D00A89"/>
    <w:rsid w:val="00D347BB"/>
    <w:rsid w:val="00D45BC7"/>
    <w:rsid w:val="00D53EDC"/>
    <w:rsid w:val="00D66D9E"/>
    <w:rsid w:val="00DD23A0"/>
    <w:rsid w:val="00DD4283"/>
    <w:rsid w:val="00DE7FB2"/>
    <w:rsid w:val="00E07A82"/>
    <w:rsid w:val="00E25F93"/>
    <w:rsid w:val="00E3089B"/>
    <w:rsid w:val="00E324D6"/>
    <w:rsid w:val="00E44DB3"/>
    <w:rsid w:val="00E502F3"/>
    <w:rsid w:val="00E536E6"/>
    <w:rsid w:val="00E83243"/>
    <w:rsid w:val="00ED71DB"/>
    <w:rsid w:val="00F35D01"/>
    <w:rsid w:val="00F41C7C"/>
    <w:rsid w:val="00F50137"/>
    <w:rsid w:val="00F56C00"/>
    <w:rsid w:val="00F74DB8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0D3B1-9999-481E-9DFF-23A8ACF4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555F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55F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55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F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5F8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55F8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55F8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555F8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55F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F8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555F8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5F8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55F8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41F3"/>
    <w:rsid w:val="000E5F23"/>
    <w:rsid w:val="00277B09"/>
    <w:rsid w:val="004260D6"/>
    <w:rsid w:val="005D295D"/>
    <w:rsid w:val="006E7E72"/>
    <w:rsid w:val="007741F3"/>
    <w:rsid w:val="008C766D"/>
    <w:rsid w:val="00A437A1"/>
    <w:rsid w:val="00A80DF2"/>
    <w:rsid w:val="00BC1FAB"/>
    <w:rsid w:val="00BD4790"/>
    <w:rsid w:val="00C4283C"/>
    <w:rsid w:val="00E27555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F5CAE3E-F953-4680-9017-35D9060A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Shannon</dc:creator>
  <cp:lastModifiedBy>Melissa Brown</cp:lastModifiedBy>
  <cp:revision>2</cp:revision>
  <cp:lastPrinted>2018-07-09T22:13:00Z</cp:lastPrinted>
  <dcterms:created xsi:type="dcterms:W3CDTF">2018-12-05T22:59:00Z</dcterms:created>
  <dcterms:modified xsi:type="dcterms:W3CDTF">2018-12-05T22:59:00Z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