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2DD" w:rsidRPr="006E4401" w:rsidRDefault="00CA62DD" w:rsidP="006E4401">
      <w:bookmarkStart w:id="0" w:name="_GoBack"/>
      <w:bookmarkEnd w:id="0"/>
    </w:p>
    <w:p w:rsidR="00794673" w:rsidRDefault="00794673" w:rsidP="006E4401">
      <w:pPr>
        <w:pStyle w:val="NoSpacing"/>
        <w:jc w:val="center"/>
        <w:rPr>
          <w:rFonts w:ascii="Calibri"/>
          <w:b/>
          <w:spacing w:val="1"/>
          <w:sz w:val="28"/>
        </w:rPr>
      </w:pPr>
      <w:r>
        <w:rPr>
          <w:rFonts w:ascii="Calibri"/>
          <w:b/>
          <w:spacing w:val="1"/>
          <w:sz w:val="28"/>
        </w:rPr>
        <w:t xml:space="preserve">Head Administrator </w:t>
      </w:r>
      <w:r w:rsidR="006E2819" w:rsidRPr="006E4401">
        <w:rPr>
          <w:rFonts w:ascii="Calibri"/>
          <w:b/>
          <w:spacing w:val="1"/>
          <w:sz w:val="28"/>
        </w:rPr>
        <w:t>or</w:t>
      </w:r>
      <w:r>
        <w:rPr>
          <w:rFonts w:ascii="Calibri"/>
          <w:b/>
          <w:spacing w:val="1"/>
          <w:sz w:val="28"/>
        </w:rPr>
        <w:t xml:space="preserve"> </w:t>
      </w:r>
      <w:r w:rsidR="006E2819" w:rsidRPr="006E4401">
        <w:rPr>
          <w:rFonts w:ascii="Calibri"/>
          <w:b/>
          <w:spacing w:val="1"/>
          <w:sz w:val="28"/>
        </w:rPr>
        <w:t xml:space="preserve">Charter Representative </w:t>
      </w:r>
    </w:p>
    <w:p w:rsidR="00CA62DD" w:rsidRPr="006E4401" w:rsidRDefault="006E2819" w:rsidP="006E4401">
      <w:pPr>
        <w:pStyle w:val="NoSpacing"/>
        <w:jc w:val="center"/>
        <w:rPr>
          <w:rFonts w:ascii="Calibri"/>
          <w:b/>
          <w:spacing w:val="1"/>
          <w:sz w:val="28"/>
        </w:rPr>
      </w:pPr>
      <w:r w:rsidRPr="006E4401">
        <w:rPr>
          <w:rFonts w:ascii="Calibri"/>
          <w:b/>
          <w:spacing w:val="1"/>
          <w:sz w:val="28"/>
        </w:rPr>
        <w:t>Change</w:t>
      </w:r>
      <w:r w:rsidR="00CA62DD" w:rsidRPr="006E4401">
        <w:rPr>
          <w:rFonts w:ascii="Calibri"/>
          <w:b/>
          <w:spacing w:val="1"/>
          <w:sz w:val="28"/>
        </w:rPr>
        <w:t xml:space="preserve"> Notification</w:t>
      </w:r>
      <w:r w:rsidR="009255D6" w:rsidRPr="006E4401">
        <w:rPr>
          <w:rFonts w:ascii="Calibri"/>
          <w:b/>
          <w:spacing w:val="1"/>
          <w:sz w:val="28"/>
        </w:rPr>
        <w:t xml:space="preserve"> Form</w:t>
      </w:r>
    </w:p>
    <w:p w:rsidR="006E4401" w:rsidRDefault="006E4401" w:rsidP="005F0204">
      <w:pPr>
        <w:pStyle w:val="NoSpacing"/>
      </w:pPr>
    </w:p>
    <w:p w:rsidR="00CA62DD" w:rsidRPr="00ED71DB" w:rsidRDefault="00CA62DD" w:rsidP="005F0204">
      <w:pPr>
        <w:pStyle w:val="NoSpacing"/>
      </w:pPr>
      <w:r w:rsidRPr="00ED71DB">
        <w:t xml:space="preserve">The Charter Contract, was entered into by and between the New Mexico Public Education Commission, and </w:t>
      </w:r>
      <w:sdt>
        <w:sdtPr>
          <w:rPr>
            <w:sz w:val="20"/>
          </w:rPr>
          <w:id w:val="1644243687"/>
          <w:placeholder>
            <w:docPart w:val="914E83E2725A4984B9770C247E7F7CFB"/>
          </w:placeholder>
        </w:sdtPr>
        <w:sdtEndPr/>
        <w:sdtContent>
          <w:r w:rsidR="009E4C8C">
            <w:rPr>
              <w:b/>
            </w:rPr>
            <w:t>[</w:t>
          </w:r>
          <w:r w:rsidR="00D347BB" w:rsidRPr="009E4C8C">
            <w:rPr>
              <w:b/>
            </w:rPr>
            <w:t>SCHOOL NAME</w:t>
          </w:r>
          <w:r w:rsidR="00D347BB" w:rsidRPr="00ED71DB">
            <w:rPr>
              <w:b/>
              <w:sz w:val="20"/>
            </w:rPr>
            <w:t>]</w:t>
          </w:r>
        </w:sdtContent>
      </w:sdt>
      <w:r w:rsidR="00460780" w:rsidRPr="00ED71DB">
        <w:t xml:space="preserve">, </w:t>
      </w:r>
      <w:r w:rsidR="00FC3EDB">
        <w:t xml:space="preserve">hereafter </w:t>
      </w:r>
      <w:r w:rsidR="00794673">
        <w:t xml:space="preserve">“The School”, </w:t>
      </w:r>
      <w:r w:rsidR="00460780" w:rsidRPr="00ED71DB">
        <w:t>e</w:t>
      </w:r>
      <w:r w:rsidRPr="00ED71DB">
        <w:t xml:space="preserve">ffective </w:t>
      </w:r>
      <w:sdt>
        <w:sdtPr>
          <w:id w:val="293342182"/>
          <w:placeholder>
            <w:docPart w:val="4AF181DC41814195B59ADB824293DBB9"/>
          </w:placeholder>
        </w:sdtPr>
        <w:sdtEndPr/>
        <w:sdtContent>
          <w:r w:rsidR="00D347BB" w:rsidRPr="00ED71DB">
            <w:rPr>
              <w:b/>
            </w:rPr>
            <w:t>[</w:t>
          </w:r>
          <w:r w:rsidR="005F0204" w:rsidRPr="00ED71DB">
            <w:rPr>
              <w:b/>
            </w:rPr>
            <w:t>DAY</w:t>
          </w:r>
          <w:r w:rsidR="00D347BB" w:rsidRPr="00ED71DB">
            <w:rPr>
              <w:b/>
            </w:rPr>
            <w:t>]</w:t>
          </w:r>
        </w:sdtContent>
      </w:sdt>
      <w:r w:rsidR="005F0204" w:rsidRPr="00ED71DB">
        <w:t xml:space="preserve"> </w:t>
      </w:r>
      <w:r w:rsidRPr="00ED71DB">
        <w:t>of</w:t>
      </w:r>
      <w:r w:rsidR="00460780" w:rsidRPr="00ED71DB">
        <w:t xml:space="preserve"> </w:t>
      </w:r>
      <w:r w:rsidR="00D347BB" w:rsidRPr="00ED71DB">
        <w:rPr>
          <w:b/>
        </w:rPr>
        <w:t>[</w:t>
      </w:r>
      <w:sdt>
        <w:sdtPr>
          <w:id w:val="631838524"/>
          <w:placeholder>
            <w:docPart w:val="1871D66D5C9447B5BDE8CCE1D7354B8D"/>
          </w:placeholder>
          <w:showingPlcHdr/>
        </w:sdtPr>
        <w:sdtEndPr/>
        <w:sdtContent>
          <w:r w:rsidR="00460780" w:rsidRPr="00ED71DB">
            <w:rPr>
              <w:b/>
            </w:rPr>
            <w:t>MONTH</w:t>
          </w:r>
        </w:sdtContent>
      </w:sdt>
      <w:r w:rsidR="00D347BB" w:rsidRPr="00ED71DB">
        <w:rPr>
          <w:b/>
        </w:rPr>
        <w:t>]</w:t>
      </w:r>
      <w:r w:rsidRPr="00ED71DB">
        <w:t xml:space="preserve">, </w:t>
      </w:r>
      <w:r w:rsidR="00D347BB" w:rsidRPr="00ED71DB">
        <w:rPr>
          <w:b/>
        </w:rPr>
        <w:t>[</w:t>
      </w:r>
      <w:sdt>
        <w:sdtPr>
          <w:id w:val="2070845457"/>
          <w:placeholder>
            <w:docPart w:val="EF1A33C4F5AA4FEF91A409826D31AB21"/>
          </w:placeholder>
          <w:showingPlcHdr/>
        </w:sdtPr>
        <w:sdtEndPr/>
        <w:sdtContent>
          <w:r w:rsidR="00460780" w:rsidRPr="00ED71DB">
            <w:rPr>
              <w:b/>
            </w:rPr>
            <w:t>YEAR</w:t>
          </w:r>
        </w:sdtContent>
      </w:sdt>
      <w:r w:rsidR="00D347BB" w:rsidRPr="00ED71DB">
        <w:rPr>
          <w:b/>
        </w:rPr>
        <w:t>]</w:t>
      </w:r>
      <w:r w:rsidRPr="00ED71DB">
        <w:t>.</w:t>
      </w:r>
      <w:r w:rsidR="00AA7D1A" w:rsidRPr="00ED71DB">
        <w:t xml:space="preserve"> </w:t>
      </w:r>
      <w:r w:rsidR="00794673" w:rsidRPr="000431E1">
        <w:t xml:space="preserve">The School </w:t>
      </w:r>
      <w:r w:rsidR="005F0204" w:rsidRPr="00ED71DB">
        <w:t>w</w:t>
      </w:r>
      <w:r w:rsidR="00AA7D1A" w:rsidRPr="00ED71DB">
        <w:t xml:space="preserve">as approved for a </w:t>
      </w:r>
      <w:r w:rsidR="00D347BB" w:rsidRPr="00ED71DB">
        <w:rPr>
          <w:b/>
        </w:rPr>
        <w:t>[</w:t>
      </w:r>
      <w:sdt>
        <w:sdtPr>
          <w:id w:val="-1303921227"/>
          <w:placeholder>
            <w:docPart w:val="7BC1CEF2987A404CA3B9B7FDA4F9E30F"/>
          </w:placeholder>
          <w:showingPlcHdr/>
        </w:sdtPr>
        <w:sdtEndPr/>
        <w:sdtContent>
          <w:r w:rsidR="00460780" w:rsidRPr="009E4C8C">
            <w:rPr>
              <w:b/>
            </w:rPr>
            <w:t>Y</w:t>
          </w:r>
          <w:r w:rsidR="00E25F93" w:rsidRPr="009E4C8C">
            <w:rPr>
              <w:b/>
            </w:rPr>
            <w:t>EA</w:t>
          </w:r>
          <w:r w:rsidR="00460780" w:rsidRPr="009E4C8C">
            <w:rPr>
              <w:b/>
            </w:rPr>
            <w:t>R TERM</w:t>
          </w:r>
        </w:sdtContent>
      </w:sdt>
      <w:r w:rsidR="00D347BB" w:rsidRPr="00ED71DB">
        <w:rPr>
          <w:b/>
        </w:rPr>
        <w:t>]</w:t>
      </w:r>
      <w:r w:rsidR="00AA7D1A" w:rsidRPr="00ED71DB">
        <w:t xml:space="preserve"> Charter Contract. </w:t>
      </w:r>
    </w:p>
    <w:p w:rsidR="00CA62DD" w:rsidRPr="00ED71DB" w:rsidRDefault="00CA62DD" w:rsidP="00CA62DD">
      <w:pPr>
        <w:pStyle w:val="NoSpacing"/>
        <w:rPr>
          <w:sz w:val="20"/>
        </w:rPr>
      </w:pPr>
    </w:p>
    <w:p w:rsidR="00CA62DD" w:rsidRDefault="00794673" w:rsidP="00CA62DD">
      <w:pPr>
        <w:pStyle w:val="NoSpacing"/>
      </w:pPr>
      <w:r w:rsidRPr="000431E1">
        <w:rPr>
          <w:sz w:val="20"/>
        </w:rPr>
        <w:t xml:space="preserve">The School </w:t>
      </w:r>
      <w:r w:rsidR="00CA62DD" w:rsidRPr="000431E1">
        <w:t>requ</w:t>
      </w:r>
      <w:r w:rsidR="00CA62DD" w:rsidRPr="00ED71DB">
        <w:t xml:space="preserve">ests </w:t>
      </w:r>
      <w:r w:rsidR="00AA7D1A" w:rsidRPr="00ED71DB">
        <w:t>consideration from the Public Education Commission</w:t>
      </w:r>
      <w:r w:rsidR="006E1178">
        <w:t xml:space="preserve"> (PEC)</w:t>
      </w:r>
      <w:r w:rsidR="00AA7D1A" w:rsidRPr="00ED71DB">
        <w:t xml:space="preserve"> </w:t>
      </w:r>
      <w:r w:rsidR="00CA62DD" w:rsidRPr="00ED71DB">
        <w:t xml:space="preserve">to change </w:t>
      </w:r>
      <w:r w:rsidR="00AA7D1A" w:rsidRPr="00ED71DB">
        <w:t xml:space="preserve">the </w:t>
      </w:r>
      <w:r w:rsidR="00D347BB" w:rsidRPr="00ED71DB">
        <w:t>t</w:t>
      </w:r>
      <w:r w:rsidR="00AA7D1A" w:rsidRPr="00ED71DB">
        <w:t xml:space="preserve">erms of its Contract as follows: </w:t>
      </w:r>
    </w:p>
    <w:p w:rsidR="000431E1" w:rsidRDefault="000431E1" w:rsidP="00CA62DD">
      <w:pPr>
        <w:pStyle w:val="NoSpacing"/>
      </w:pPr>
    </w:p>
    <w:tbl>
      <w:tblPr>
        <w:tblpPr w:leftFromText="187" w:rightFromText="187" w:bottomFromText="101" w:vertAnchor="text" w:tblpY="1"/>
        <w:tblOverlap w:val="never"/>
        <w:tblW w:w="99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0"/>
      </w:tblGrid>
      <w:tr w:rsidR="000431E1" w:rsidTr="00E55E6C">
        <w:trPr>
          <w:trHeight w:val="451"/>
        </w:trPr>
        <w:tc>
          <w:tcPr>
            <w:tcW w:w="9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0431E1" w:rsidRPr="00ED71DB" w:rsidRDefault="000431E1" w:rsidP="00E55E6C">
            <w:pPr>
              <w:pStyle w:val="TableParagraph"/>
              <w:spacing w:after="120" w:line="276" w:lineRule="auto"/>
              <w:rPr>
                <w:rFonts w:ascii="Calibri"/>
                <w:b/>
                <w:color w:val="644019"/>
                <w:spacing w:val="-1"/>
              </w:rPr>
            </w:pPr>
            <w:r>
              <w:rPr>
                <w:rFonts w:ascii="Calibri"/>
                <w:b/>
                <w:color w:val="644019"/>
                <w:spacing w:val="-1"/>
                <w:sz w:val="20"/>
              </w:rPr>
              <w:t>CHANGE OF</w:t>
            </w:r>
            <w:r>
              <w:rPr>
                <w:rFonts w:ascii="Calibri"/>
                <w:b/>
                <w:color w:val="644019"/>
                <w:spacing w:val="-1"/>
              </w:rPr>
              <w:t xml:space="preserve">:     </w:t>
            </w:r>
            <w:r>
              <w:t xml:space="preserve"> </w:t>
            </w:r>
            <w:sdt>
              <w:sdtPr>
                <w:id w:val="1035700037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Calibri"/>
                <w:b/>
                <w:color w:val="644019"/>
                <w:spacing w:val="-1"/>
                <w:sz w:val="20"/>
              </w:rPr>
              <w:t xml:space="preserve"> HEAD ADMINISTRATOR   </w:t>
            </w:r>
            <w:r>
              <w:t xml:space="preserve"> </w:t>
            </w:r>
            <w:r>
              <w:rPr>
                <w:rFonts w:ascii="Calibri"/>
                <w:b/>
                <w:color w:val="644019"/>
                <w:spacing w:val="-1"/>
                <w:sz w:val="20"/>
              </w:rPr>
              <w:t xml:space="preserve">     </w:t>
            </w:r>
            <w:r>
              <w:t xml:space="preserve"> </w:t>
            </w:r>
            <w:sdt>
              <w:sdtPr>
                <w:id w:val="-1512438264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Calibri"/>
                <w:b/>
                <w:color w:val="644019"/>
                <w:spacing w:val="-1"/>
                <w:sz w:val="20"/>
              </w:rPr>
              <w:t xml:space="preserve"> CHARTER REPRESENTATIVE</w:t>
            </w:r>
          </w:p>
        </w:tc>
      </w:tr>
      <w:tr w:rsidR="00517F43" w:rsidTr="00E44DB3">
        <w:trPr>
          <w:trHeight w:val="432"/>
        </w:trPr>
        <w:tc>
          <w:tcPr>
            <w:tcW w:w="9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31E1" w:rsidRDefault="000431E1" w:rsidP="00C104BC">
            <w:pPr>
              <w:pStyle w:val="NoSpacing"/>
            </w:pPr>
          </w:p>
          <w:p w:rsidR="00517F43" w:rsidRPr="00ED71DB" w:rsidRDefault="00517F43" w:rsidP="00C104BC">
            <w:pPr>
              <w:pStyle w:val="NoSpacing"/>
            </w:pPr>
            <w:r w:rsidRPr="00ED71DB">
              <w:t>C</w:t>
            </w:r>
            <w:r w:rsidR="00F41C7C" w:rsidRPr="00ED71DB">
              <w:t>harter</w:t>
            </w:r>
            <w:r w:rsidRPr="00ED71DB">
              <w:t xml:space="preserve"> C</w:t>
            </w:r>
            <w:r w:rsidR="00F41C7C" w:rsidRPr="00ED71DB">
              <w:t>ontract</w:t>
            </w:r>
            <w:r w:rsidRPr="00ED71DB">
              <w:t xml:space="preserve"> </w:t>
            </w:r>
            <w:r w:rsidR="00B45753" w:rsidRPr="00ED71DB">
              <w:t>c</w:t>
            </w:r>
            <w:r w:rsidR="00F41C7C" w:rsidRPr="00ED71DB">
              <w:t>urrently</w:t>
            </w:r>
            <w:r w:rsidR="00B45753" w:rsidRPr="00ED71DB">
              <w:t xml:space="preserve"> s</w:t>
            </w:r>
            <w:r w:rsidR="00F41C7C" w:rsidRPr="00ED71DB">
              <w:t>tates</w:t>
            </w:r>
            <w:r w:rsidR="000431E1">
              <w:t>:</w:t>
            </w:r>
          </w:p>
        </w:tc>
      </w:tr>
      <w:tr w:rsidR="00F74DB8" w:rsidTr="000431E1">
        <w:trPr>
          <w:trHeight w:val="451"/>
        </w:trPr>
        <w:tc>
          <w:tcPr>
            <w:tcW w:w="9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:rsidR="00F74DB8" w:rsidRDefault="00F74DB8" w:rsidP="00F74DB8">
            <w:pPr>
              <w:pStyle w:val="TableParagraph"/>
              <w:spacing w:after="120" w:line="276" w:lineRule="auto"/>
              <w:rPr>
                <w:rFonts w:ascii="Calibri"/>
                <w:b/>
                <w:color w:val="644019"/>
                <w:spacing w:val="-1"/>
                <w:sz w:val="20"/>
              </w:rPr>
            </w:pPr>
            <w:r>
              <w:rPr>
                <w:rFonts w:ascii="Calibri"/>
                <w:b/>
                <w:color w:val="644019"/>
                <w:spacing w:val="-1"/>
                <w:sz w:val="20"/>
              </w:rPr>
              <w:t xml:space="preserve">ORIGINAL INDIVIDUAL ON FILE: </w:t>
            </w:r>
          </w:p>
        </w:tc>
      </w:tr>
      <w:tr w:rsidR="00517F43" w:rsidTr="00E44DB3">
        <w:trPr>
          <w:trHeight w:val="432"/>
        </w:trPr>
        <w:tc>
          <w:tcPr>
            <w:tcW w:w="9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31E1" w:rsidRDefault="000431E1" w:rsidP="000431E1">
            <w:pPr>
              <w:pStyle w:val="NoSpacing"/>
            </w:pPr>
          </w:p>
          <w:p w:rsidR="00517F43" w:rsidRPr="00505444" w:rsidRDefault="000431E1" w:rsidP="000431E1">
            <w:pPr>
              <w:pStyle w:val="NoSpacing"/>
            </w:pPr>
            <w:r>
              <w:t xml:space="preserve">Notification to </w:t>
            </w:r>
            <w:r w:rsidR="00F41C7C" w:rsidRPr="00505444">
              <w:t>the Public Education Commission</w:t>
            </w:r>
            <w:r w:rsidR="008C7523" w:rsidRPr="00505444">
              <w:t>,</w:t>
            </w:r>
            <w:r w:rsidR="00F41C7C" w:rsidRPr="00505444">
              <w:t xml:space="preserve"> </w:t>
            </w:r>
            <w:r w:rsidR="00C21D23">
              <w:t>S</w:t>
            </w:r>
            <w:r w:rsidR="008C7523" w:rsidRPr="00505444">
              <w:t>ection _____</w:t>
            </w:r>
            <w:r w:rsidR="00ED71DB" w:rsidRPr="00505444">
              <w:t>_</w:t>
            </w:r>
            <w:r w:rsidR="008C7523" w:rsidRPr="00505444">
              <w:t xml:space="preserve">_ of </w:t>
            </w:r>
            <w:r w:rsidR="00F41C7C" w:rsidRPr="00505444">
              <w:t>the</w:t>
            </w:r>
            <w:r w:rsidR="008C7523" w:rsidRPr="00505444">
              <w:t xml:space="preserve"> school’s</w:t>
            </w:r>
            <w:r w:rsidR="00F41C7C" w:rsidRPr="00505444">
              <w:t xml:space="preserve"> contract shall state</w:t>
            </w:r>
            <w:r>
              <w:t>:</w:t>
            </w:r>
            <w:r w:rsidR="00F41C7C" w:rsidRPr="00505444">
              <w:t xml:space="preserve"> </w:t>
            </w:r>
          </w:p>
        </w:tc>
      </w:tr>
      <w:tr w:rsidR="00F41C7C" w:rsidTr="009753C0">
        <w:trPr>
          <w:trHeight w:val="323"/>
        </w:trPr>
        <w:tc>
          <w:tcPr>
            <w:tcW w:w="9990" w:type="dxa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F41C7C" w:rsidRPr="00ED71DB" w:rsidRDefault="00282BB9" w:rsidP="00BD384D">
            <w:pPr>
              <w:pStyle w:val="TableParagraph"/>
              <w:spacing w:after="120" w:line="276" w:lineRule="auto"/>
              <w:rPr>
                <w:rFonts w:ascii="Calibri" w:eastAsia="Calibri" w:hAnsi="Calibri" w:cs="Calibri"/>
                <w:sz w:val="20"/>
              </w:rPr>
            </w:pPr>
            <w:sdt>
              <w:sdtPr>
                <w:rPr>
                  <w:rFonts w:ascii="Calibri"/>
                  <w:b/>
                  <w:color w:val="644019"/>
                  <w:spacing w:val="-1"/>
                  <w:sz w:val="20"/>
                </w:rPr>
                <w:id w:val="2095434709"/>
                <w:showingPlcHdr/>
              </w:sdtPr>
              <w:sdtEndPr/>
              <w:sdtContent>
                <w:r w:rsidR="0090395F" w:rsidRPr="00ED71DB">
                  <w:rPr>
                    <w:rFonts w:ascii="Calibri"/>
                    <w:b/>
                    <w:color w:val="644019"/>
                    <w:spacing w:val="-1"/>
                    <w:sz w:val="20"/>
                  </w:rPr>
                  <w:t>EFFECTIVE DATE OF CHANGE</w:t>
                </w:r>
              </w:sdtContent>
            </w:sdt>
            <w:r w:rsidR="00ED71DB">
              <w:rPr>
                <w:rFonts w:ascii="Calibri"/>
                <w:b/>
                <w:color w:val="644019"/>
                <w:spacing w:val="-1"/>
                <w:sz w:val="20"/>
              </w:rPr>
              <w:t>:</w:t>
            </w:r>
          </w:p>
        </w:tc>
      </w:tr>
      <w:tr w:rsidR="003A2BDD" w:rsidTr="003A2BDD">
        <w:trPr>
          <w:trHeight w:val="432"/>
        </w:trPr>
        <w:tc>
          <w:tcPr>
            <w:tcW w:w="9990" w:type="dxa"/>
            <w:tcBorders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3A2BDD" w:rsidRDefault="003A2BDD" w:rsidP="003A2BDD">
            <w:pPr>
              <w:pStyle w:val="TableParagraph"/>
              <w:spacing w:after="120" w:line="276" w:lineRule="auto"/>
              <w:rPr>
                <w:rFonts w:ascii="Calibri"/>
                <w:b/>
                <w:color w:val="644019"/>
                <w:spacing w:val="-1"/>
                <w:sz w:val="20"/>
              </w:rPr>
            </w:pPr>
            <w:r>
              <w:rPr>
                <w:rFonts w:ascii="Calibri"/>
                <w:b/>
                <w:color w:val="644019"/>
                <w:spacing w:val="-1"/>
                <w:sz w:val="20"/>
              </w:rPr>
              <w:t>NEW INDIVIDUAL ON FILE</w:t>
            </w:r>
            <w:r w:rsidR="00C058D7">
              <w:rPr>
                <w:rFonts w:ascii="Calibri"/>
                <w:b/>
                <w:color w:val="644019"/>
                <w:spacing w:val="-1"/>
                <w:sz w:val="20"/>
              </w:rPr>
              <w:t xml:space="preserve"> AND CONTACT INFORMATION</w:t>
            </w:r>
            <w:r>
              <w:rPr>
                <w:rFonts w:ascii="Calibri"/>
                <w:b/>
                <w:color w:val="644019"/>
                <w:spacing w:val="-1"/>
                <w:sz w:val="20"/>
              </w:rPr>
              <w:t>:</w:t>
            </w:r>
          </w:p>
          <w:p w:rsidR="00DE51FE" w:rsidRDefault="00DE51FE" w:rsidP="003A2BDD">
            <w:pPr>
              <w:pStyle w:val="TableParagraph"/>
              <w:spacing w:after="120" w:line="276" w:lineRule="auto"/>
              <w:rPr>
                <w:rFonts w:ascii="Calibri"/>
                <w:b/>
                <w:color w:val="644019"/>
                <w:spacing w:val="-1"/>
                <w:sz w:val="20"/>
              </w:rPr>
            </w:pPr>
          </w:p>
          <w:p w:rsidR="00DE51FE" w:rsidRDefault="00DE51FE" w:rsidP="003A2BDD">
            <w:pPr>
              <w:pStyle w:val="TableParagraph"/>
              <w:spacing w:after="120" w:line="276" w:lineRule="auto"/>
              <w:rPr>
                <w:rFonts w:ascii="Calibri"/>
                <w:b/>
                <w:color w:val="644019"/>
                <w:spacing w:val="-1"/>
                <w:sz w:val="20"/>
              </w:rPr>
            </w:pPr>
          </w:p>
          <w:p w:rsidR="005627FB" w:rsidRDefault="005627FB" w:rsidP="003A2BDD">
            <w:pPr>
              <w:pStyle w:val="TableParagraph"/>
              <w:spacing w:after="120" w:line="276" w:lineRule="auto"/>
              <w:rPr>
                <w:rFonts w:ascii="Calibri"/>
                <w:b/>
                <w:color w:val="644019"/>
                <w:spacing w:val="-1"/>
                <w:sz w:val="20"/>
              </w:rPr>
            </w:pPr>
          </w:p>
        </w:tc>
      </w:tr>
    </w:tbl>
    <w:p w:rsidR="00F50137" w:rsidRPr="00ED71DB" w:rsidRDefault="005627FB" w:rsidP="00CA62DD">
      <w:pPr>
        <w:pStyle w:val="NoSpacing"/>
      </w:pPr>
      <w:r w:rsidRPr="000431E1">
        <w:rPr>
          <w:sz w:val="20"/>
        </w:rPr>
        <w:t>The School’s</w:t>
      </w:r>
      <w:r w:rsidR="00E3089B" w:rsidRPr="000431E1">
        <w:t xml:space="preserve"> </w:t>
      </w:r>
      <w:r w:rsidR="003A2BDD" w:rsidRPr="000431E1">
        <w:t>Head A</w:t>
      </w:r>
      <w:r w:rsidR="003A2BDD">
        <w:t>dministrator</w:t>
      </w:r>
      <w:r>
        <w:t xml:space="preserve"> </w:t>
      </w:r>
      <w:r w:rsidR="003A2BDD">
        <w:t>or Charter Representative Change</w:t>
      </w:r>
      <w:r w:rsidR="0066538A">
        <w:t xml:space="preserve"> </w:t>
      </w:r>
      <w:r w:rsidR="00110DBE" w:rsidRPr="00ED71DB">
        <w:t>N</w:t>
      </w:r>
      <w:r w:rsidR="00781E79" w:rsidRPr="00ED71DB">
        <w:t>otification is hereby submitted by,</w:t>
      </w:r>
      <w:r w:rsidR="00E3089B" w:rsidRPr="00ED71DB">
        <w:t xml:space="preserve"> </w:t>
      </w:r>
      <w:r w:rsidR="00F50137" w:rsidRPr="00ED71DB">
        <w:rPr>
          <w:b/>
        </w:rPr>
        <w:t>[</w:t>
      </w:r>
      <w:sdt>
        <w:sdtPr>
          <w:rPr>
            <w:sz w:val="20"/>
          </w:rPr>
          <w:id w:val="-1064016267"/>
          <w:showingPlcHdr/>
        </w:sdtPr>
        <w:sdtEndPr/>
        <w:sdtContent>
          <w:r w:rsidR="00E3089B" w:rsidRPr="00ED71DB">
            <w:rPr>
              <w:b/>
            </w:rPr>
            <w:t>CHARTER SCHOOL REPRESENTATIVE</w:t>
          </w:r>
        </w:sdtContent>
      </w:sdt>
      <w:r w:rsidR="00F50137" w:rsidRPr="00ED71DB">
        <w:rPr>
          <w:b/>
          <w:sz w:val="20"/>
        </w:rPr>
        <w:t>]</w:t>
      </w:r>
      <w:r w:rsidR="00781E79" w:rsidRPr="00ED71DB">
        <w:t>, on</w:t>
      </w:r>
      <w:r w:rsidR="00E3089B" w:rsidRPr="00ED71DB">
        <w:t xml:space="preserve"> </w:t>
      </w:r>
      <w:r w:rsidR="00F50137" w:rsidRPr="00ED71DB">
        <w:rPr>
          <w:b/>
        </w:rPr>
        <w:t>[</w:t>
      </w:r>
      <w:sdt>
        <w:sdtPr>
          <w:rPr>
            <w:sz w:val="20"/>
          </w:rPr>
          <w:id w:val="879284276"/>
          <w:showingPlcHdr/>
        </w:sdtPr>
        <w:sdtEndPr/>
        <w:sdtContent>
          <w:r w:rsidR="00E3089B" w:rsidRPr="00ED71DB">
            <w:rPr>
              <w:b/>
            </w:rPr>
            <w:t>DATE</w:t>
          </w:r>
        </w:sdtContent>
      </w:sdt>
      <w:r w:rsidR="00F50137" w:rsidRPr="00ED71DB">
        <w:rPr>
          <w:b/>
          <w:sz w:val="20"/>
        </w:rPr>
        <w:t>]</w:t>
      </w:r>
      <w:r w:rsidR="00F50137" w:rsidRPr="00ED71DB">
        <w:t>, and affirms the school meets the following eligibility criteria:</w:t>
      </w:r>
    </w:p>
    <w:p w:rsidR="00ED71DB" w:rsidRPr="00ED71DB" w:rsidRDefault="00ED71DB" w:rsidP="00CA62DD">
      <w:pPr>
        <w:pStyle w:val="NoSpacing"/>
        <w:rPr>
          <w:sz w:val="12"/>
        </w:rPr>
      </w:pPr>
    </w:p>
    <w:p w:rsidR="00781E79" w:rsidRDefault="00282BB9" w:rsidP="0066538A">
      <w:pPr>
        <w:pStyle w:val="NoSpacing"/>
        <w:ind w:left="720"/>
      </w:pPr>
      <w:sdt>
        <w:sdtPr>
          <w:id w:val="519671412"/>
        </w:sdtPr>
        <w:sdtEndPr/>
        <w:sdtContent>
          <w:r w:rsidR="00E536E6">
            <w:rPr>
              <w:rFonts w:ascii="MS Gothic" w:eastAsia="MS Gothic" w:hAnsi="MS Gothic" w:hint="eastAsia"/>
            </w:rPr>
            <w:t>☐</w:t>
          </w:r>
        </w:sdtContent>
      </w:sdt>
      <w:r w:rsidR="00E536E6" w:rsidRPr="00EE263E">
        <w:t xml:space="preserve">  </w:t>
      </w:r>
      <w:r w:rsidR="00F50137" w:rsidRPr="00ED71DB">
        <w:t xml:space="preserve">Notification must be submitted </w:t>
      </w:r>
      <w:r w:rsidR="00E83243">
        <w:t xml:space="preserve">to the </w:t>
      </w:r>
      <w:r w:rsidR="00F50137" w:rsidRPr="00ED71DB">
        <w:t xml:space="preserve">PEC </w:t>
      </w:r>
      <w:r w:rsidR="00C1648C">
        <w:t xml:space="preserve">within </w:t>
      </w:r>
      <w:r w:rsidR="00E83243">
        <w:t xml:space="preserve">30 days </w:t>
      </w:r>
      <w:r w:rsidR="00C1648C">
        <w:t>of</w:t>
      </w:r>
      <w:r w:rsidR="00F50137" w:rsidRPr="00ED71DB">
        <w:t xml:space="preserve"> </w:t>
      </w:r>
      <w:r w:rsidR="0066538A">
        <w:t>the chang</w:t>
      </w:r>
      <w:r w:rsidR="003A2BDD">
        <w:t>e being communicated or implemented</w:t>
      </w:r>
      <w:r w:rsidR="00F50137" w:rsidRPr="00ED71DB">
        <w:t>.</w:t>
      </w:r>
    </w:p>
    <w:p w:rsidR="009B57A3" w:rsidRPr="009B57A3" w:rsidRDefault="009B57A3" w:rsidP="00CA62DD">
      <w:pPr>
        <w:pStyle w:val="NoSpacing"/>
        <w:rPr>
          <w:sz w:val="8"/>
          <w:szCs w:val="8"/>
        </w:rPr>
      </w:pPr>
    </w:p>
    <w:p w:rsidR="00FA4207" w:rsidRDefault="00F50137" w:rsidP="00CA62DD">
      <w:pPr>
        <w:pStyle w:val="NoSpacing"/>
      </w:pPr>
      <w:r w:rsidRPr="00ED71DB">
        <w:tab/>
      </w:r>
      <w:sdt>
        <w:sdtPr>
          <w:id w:val="1128434683"/>
        </w:sdtPr>
        <w:sdtEndPr/>
        <w:sdtContent>
          <w:r w:rsidR="00E536E6">
            <w:rPr>
              <w:rFonts w:ascii="MS Gothic" w:eastAsia="MS Gothic" w:hAnsi="MS Gothic" w:hint="eastAsia"/>
            </w:rPr>
            <w:t>☐</w:t>
          </w:r>
        </w:sdtContent>
      </w:sdt>
      <w:r w:rsidR="00E536E6" w:rsidRPr="00EE263E">
        <w:t xml:space="preserve">  </w:t>
      </w:r>
      <w:r w:rsidRPr="00ED71DB">
        <w:t>The school’</w:t>
      </w:r>
      <w:r w:rsidR="00A07CAB">
        <w:t>s g</w:t>
      </w:r>
      <w:r w:rsidRPr="00ED71DB">
        <w:t xml:space="preserve">overning </w:t>
      </w:r>
      <w:r w:rsidR="00A07CAB">
        <w:t>b</w:t>
      </w:r>
      <w:r w:rsidRPr="00ED71DB">
        <w:t>oard is in compliance with all reporting requirements.</w:t>
      </w:r>
    </w:p>
    <w:p w:rsidR="0088678A" w:rsidRDefault="0088678A" w:rsidP="00CA62DD">
      <w:pPr>
        <w:pStyle w:val="NoSpacing"/>
        <w:rPr>
          <w:sz w:val="24"/>
        </w:rPr>
      </w:pPr>
    </w:p>
    <w:p w:rsidR="00FA4207" w:rsidRDefault="00FA4207" w:rsidP="00CA62DD">
      <w:pPr>
        <w:pStyle w:val="NoSpacing"/>
        <w:rPr>
          <w:sz w:val="24"/>
        </w:rPr>
      </w:pPr>
      <w:r>
        <w:rPr>
          <w:sz w:val="24"/>
        </w:rPr>
        <w:t>_____________________________________________________     _______________________</w:t>
      </w:r>
    </w:p>
    <w:p w:rsidR="00FA4207" w:rsidRDefault="008D3939" w:rsidP="00CA62DD">
      <w:pPr>
        <w:pStyle w:val="NoSpacing"/>
        <w:rPr>
          <w:sz w:val="24"/>
        </w:rPr>
      </w:pPr>
      <w:r>
        <w:rPr>
          <w:sz w:val="24"/>
        </w:rPr>
        <w:t xml:space="preserve">Charter School Representative </w:t>
      </w:r>
      <w:r w:rsidR="00FA4207" w:rsidRPr="008D3939">
        <w:rPr>
          <w:sz w:val="24"/>
        </w:rPr>
        <w:t>Signature</w:t>
      </w:r>
      <w:r w:rsidR="00FA4207">
        <w:rPr>
          <w:sz w:val="24"/>
        </w:rPr>
        <w:tab/>
      </w:r>
      <w:r w:rsidR="00FA4207">
        <w:rPr>
          <w:sz w:val="24"/>
        </w:rPr>
        <w:tab/>
      </w:r>
      <w:r w:rsidR="00FA4207">
        <w:rPr>
          <w:sz w:val="24"/>
        </w:rPr>
        <w:tab/>
      </w:r>
      <w:r w:rsidR="00FA4207">
        <w:rPr>
          <w:sz w:val="24"/>
        </w:rPr>
        <w:tab/>
      </w:r>
      <w:r w:rsidR="00FA4207" w:rsidRPr="00AE6E3E">
        <w:t xml:space="preserve">   Date</w:t>
      </w:r>
    </w:p>
    <w:p w:rsidR="00FA4207" w:rsidRPr="000431E1" w:rsidRDefault="00FA4207" w:rsidP="00CA62DD">
      <w:pPr>
        <w:pStyle w:val="NoSpacing"/>
        <w:rPr>
          <w:sz w:val="10"/>
          <w:szCs w:val="10"/>
        </w:rPr>
      </w:pPr>
    </w:p>
    <w:p w:rsidR="00ED71DB" w:rsidRPr="00ED71DB" w:rsidRDefault="005627FB" w:rsidP="00CA62DD">
      <w:pPr>
        <w:pStyle w:val="NoSpacing"/>
      </w:pPr>
      <w:r w:rsidRPr="000431E1">
        <w:rPr>
          <w:sz w:val="20"/>
        </w:rPr>
        <w:t>The School’s</w:t>
      </w:r>
      <w:r w:rsidR="00110DBE" w:rsidRPr="000431E1">
        <w:t xml:space="preserve"> </w:t>
      </w:r>
      <w:r w:rsidR="003A2BDD" w:rsidRPr="000431E1">
        <w:t>He</w:t>
      </w:r>
      <w:r w:rsidR="003A2BDD">
        <w:t xml:space="preserve">ad Administrator or Charter Representative Change </w:t>
      </w:r>
      <w:r w:rsidR="00FA4207" w:rsidRPr="00ED71DB">
        <w:t xml:space="preserve">Notification </w:t>
      </w:r>
      <w:r w:rsidR="00ED71DB" w:rsidRPr="00ED71DB">
        <w:t>was:</w:t>
      </w:r>
    </w:p>
    <w:p w:rsidR="00ED71DB" w:rsidRPr="00ED71DB" w:rsidRDefault="00ED71DB" w:rsidP="00CA62DD">
      <w:pPr>
        <w:pStyle w:val="NoSpacing"/>
        <w:rPr>
          <w:sz w:val="12"/>
          <w:szCs w:val="12"/>
        </w:rPr>
      </w:pPr>
      <w:r>
        <w:rPr>
          <w:sz w:val="24"/>
        </w:rPr>
        <w:t xml:space="preserve"> </w:t>
      </w:r>
    </w:p>
    <w:p w:rsidR="00D00A89" w:rsidRDefault="00282BB9" w:rsidP="00945816">
      <w:pPr>
        <w:pStyle w:val="NoSpacing"/>
        <w:jc w:val="center"/>
        <w:rPr>
          <w:sz w:val="24"/>
        </w:rPr>
      </w:pPr>
      <w:sdt>
        <w:sdtPr>
          <w:id w:val="414525733"/>
        </w:sdtPr>
        <w:sdtEndPr/>
        <w:sdtContent>
          <w:r w:rsidR="001C7FC4">
            <w:rPr>
              <w:rFonts w:ascii="MS Gothic" w:eastAsia="MS Gothic" w:hAnsi="MS Gothic" w:hint="eastAsia"/>
            </w:rPr>
            <w:t>☐</w:t>
          </w:r>
        </w:sdtContent>
      </w:sdt>
      <w:r w:rsidR="001C7FC4" w:rsidRPr="00EE263E">
        <w:t xml:space="preserve">  </w:t>
      </w:r>
      <w:r w:rsidR="00ED71DB">
        <w:rPr>
          <w:sz w:val="24"/>
        </w:rPr>
        <w:t>A</w:t>
      </w:r>
      <w:r w:rsidR="00F41C7C">
        <w:rPr>
          <w:sz w:val="24"/>
        </w:rPr>
        <w:t>pproved</w:t>
      </w:r>
      <w:r w:rsidR="00110DBE">
        <w:rPr>
          <w:sz w:val="24"/>
        </w:rPr>
        <w:t xml:space="preserve"> </w:t>
      </w:r>
      <w:r w:rsidR="00ED71DB">
        <w:rPr>
          <w:sz w:val="24"/>
        </w:rPr>
        <w:tab/>
      </w:r>
      <w:r w:rsidR="00ED71DB">
        <w:rPr>
          <w:sz w:val="24"/>
        </w:rPr>
        <w:tab/>
      </w:r>
      <w:sdt>
        <w:sdtPr>
          <w:id w:val="1455600367"/>
        </w:sdtPr>
        <w:sdtEndPr/>
        <w:sdtContent>
          <w:r w:rsidR="001C7FC4">
            <w:rPr>
              <w:rFonts w:ascii="MS Gothic" w:eastAsia="MS Gothic" w:hAnsi="MS Gothic" w:hint="eastAsia"/>
            </w:rPr>
            <w:t>☐</w:t>
          </w:r>
        </w:sdtContent>
      </w:sdt>
      <w:r w:rsidR="001C7FC4" w:rsidRPr="00EE263E">
        <w:t xml:space="preserve">  </w:t>
      </w:r>
      <w:r w:rsidR="00ED71DB">
        <w:rPr>
          <w:sz w:val="24"/>
        </w:rPr>
        <w:t>Denied</w:t>
      </w:r>
    </w:p>
    <w:p w:rsidR="00C40023" w:rsidRDefault="00C40023" w:rsidP="00CA62DD">
      <w:pPr>
        <w:pStyle w:val="NoSpacing"/>
        <w:rPr>
          <w:sz w:val="24"/>
        </w:rPr>
      </w:pPr>
    </w:p>
    <w:p w:rsidR="00FA4207" w:rsidRDefault="00FA4207" w:rsidP="00FA4207">
      <w:pPr>
        <w:pStyle w:val="NoSpacing"/>
        <w:rPr>
          <w:sz w:val="24"/>
        </w:rPr>
      </w:pPr>
      <w:r>
        <w:rPr>
          <w:sz w:val="24"/>
        </w:rPr>
        <w:t>_____________________________________________________     _______________________</w:t>
      </w:r>
    </w:p>
    <w:p w:rsidR="00ED71DB" w:rsidRDefault="00ED71DB" w:rsidP="00CA62DD">
      <w:pPr>
        <w:pStyle w:val="NoSpacing"/>
        <w:rPr>
          <w:sz w:val="24"/>
        </w:rPr>
      </w:pPr>
      <w:r>
        <w:rPr>
          <w:sz w:val="24"/>
        </w:rPr>
        <w:t>Chair</w:t>
      </w:r>
      <w:r w:rsidR="00A07CAB">
        <w:rPr>
          <w:sz w:val="24"/>
        </w:rPr>
        <w:t>,</w:t>
      </w:r>
      <w:r>
        <w:rPr>
          <w:sz w:val="24"/>
        </w:rPr>
        <w:t xml:space="preserve"> Public Education Commission</w:t>
      </w:r>
      <w:r w:rsidR="00D00A89">
        <w:rPr>
          <w:sz w:val="24"/>
        </w:rPr>
        <w:tab/>
      </w:r>
      <w:r w:rsidR="001C7FC4">
        <w:rPr>
          <w:sz w:val="24"/>
        </w:rPr>
        <w:tab/>
      </w:r>
      <w:r w:rsidR="001C7FC4">
        <w:rPr>
          <w:sz w:val="24"/>
        </w:rPr>
        <w:tab/>
      </w:r>
      <w:r w:rsidR="001C7FC4">
        <w:rPr>
          <w:sz w:val="24"/>
        </w:rPr>
        <w:tab/>
      </w:r>
      <w:r w:rsidR="001C7FC4">
        <w:rPr>
          <w:sz w:val="24"/>
        </w:rPr>
        <w:tab/>
      </w:r>
      <w:r w:rsidR="00D00A89">
        <w:rPr>
          <w:sz w:val="24"/>
        </w:rPr>
        <w:t xml:space="preserve">  </w:t>
      </w:r>
      <w:r>
        <w:rPr>
          <w:sz w:val="24"/>
        </w:rPr>
        <w:t>Date</w:t>
      </w:r>
      <w:r w:rsidR="00FA4207">
        <w:rPr>
          <w:sz w:val="24"/>
        </w:rPr>
        <w:tab/>
      </w:r>
      <w:r w:rsidR="00FA4207">
        <w:rPr>
          <w:sz w:val="24"/>
        </w:rPr>
        <w:tab/>
      </w:r>
      <w:r w:rsidR="00FA4207">
        <w:rPr>
          <w:sz w:val="24"/>
        </w:rPr>
        <w:tab/>
      </w:r>
    </w:p>
    <w:p w:rsidR="00ED71DB" w:rsidRDefault="00ED71DB" w:rsidP="00CA62DD">
      <w:pPr>
        <w:pStyle w:val="NoSpacing"/>
        <w:rPr>
          <w:sz w:val="24"/>
        </w:rPr>
      </w:pPr>
    </w:p>
    <w:sectPr w:rsidR="00ED71DB" w:rsidSect="00401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5FC" w:rsidRDefault="008655FC" w:rsidP="00345075">
      <w:r>
        <w:separator/>
      </w:r>
    </w:p>
  </w:endnote>
  <w:endnote w:type="continuationSeparator" w:id="0">
    <w:p w:rsidR="008655FC" w:rsidRDefault="008655FC" w:rsidP="0034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5FC" w:rsidRDefault="008655FC" w:rsidP="00345075">
      <w:r>
        <w:separator/>
      </w:r>
    </w:p>
  </w:footnote>
  <w:footnote w:type="continuationSeparator" w:id="0">
    <w:p w:rsidR="008655FC" w:rsidRDefault="008655FC" w:rsidP="00345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DD"/>
    <w:rsid w:val="000431E1"/>
    <w:rsid w:val="000A39D9"/>
    <w:rsid w:val="000E7457"/>
    <w:rsid w:val="00110234"/>
    <w:rsid w:val="00110DBE"/>
    <w:rsid w:val="001C7FC4"/>
    <w:rsid w:val="00226406"/>
    <w:rsid w:val="00282BB9"/>
    <w:rsid w:val="00306B08"/>
    <w:rsid w:val="00345075"/>
    <w:rsid w:val="003855BA"/>
    <w:rsid w:val="00385955"/>
    <w:rsid w:val="003A2BDD"/>
    <w:rsid w:val="00401CCD"/>
    <w:rsid w:val="004300E1"/>
    <w:rsid w:val="00460780"/>
    <w:rsid w:val="004E27D7"/>
    <w:rsid w:val="00505444"/>
    <w:rsid w:val="00517F43"/>
    <w:rsid w:val="0054256B"/>
    <w:rsid w:val="0054528F"/>
    <w:rsid w:val="005627FB"/>
    <w:rsid w:val="005A6100"/>
    <w:rsid w:val="005C16E8"/>
    <w:rsid w:val="005F0204"/>
    <w:rsid w:val="00645252"/>
    <w:rsid w:val="0066538A"/>
    <w:rsid w:val="006D3D74"/>
    <w:rsid w:val="006E1178"/>
    <w:rsid w:val="006E2819"/>
    <w:rsid w:val="006E4401"/>
    <w:rsid w:val="00741CF3"/>
    <w:rsid w:val="00774A3E"/>
    <w:rsid w:val="00781E79"/>
    <w:rsid w:val="00794673"/>
    <w:rsid w:val="007D54CE"/>
    <w:rsid w:val="0083569A"/>
    <w:rsid w:val="008655FC"/>
    <w:rsid w:val="0088678A"/>
    <w:rsid w:val="008B1165"/>
    <w:rsid w:val="008C2631"/>
    <w:rsid w:val="008C7523"/>
    <w:rsid w:val="008D3939"/>
    <w:rsid w:val="0090395F"/>
    <w:rsid w:val="009255D6"/>
    <w:rsid w:val="00945816"/>
    <w:rsid w:val="009753C0"/>
    <w:rsid w:val="009866A1"/>
    <w:rsid w:val="009B57A3"/>
    <w:rsid w:val="009B766E"/>
    <w:rsid w:val="009E4C8C"/>
    <w:rsid w:val="00A07CAB"/>
    <w:rsid w:val="00A52239"/>
    <w:rsid w:val="00A9204E"/>
    <w:rsid w:val="00A957A9"/>
    <w:rsid w:val="00AA7D1A"/>
    <w:rsid w:val="00AE6E3E"/>
    <w:rsid w:val="00B2758D"/>
    <w:rsid w:val="00B45753"/>
    <w:rsid w:val="00B7091E"/>
    <w:rsid w:val="00C058D7"/>
    <w:rsid w:val="00C104BC"/>
    <w:rsid w:val="00C1648C"/>
    <w:rsid w:val="00C21D23"/>
    <w:rsid w:val="00C40023"/>
    <w:rsid w:val="00C97ABE"/>
    <w:rsid w:val="00CA62DD"/>
    <w:rsid w:val="00CB01D8"/>
    <w:rsid w:val="00CB5053"/>
    <w:rsid w:val="00D00A89"/>
    <w:rsid w:val="00D347BB"/>
    <w:rsid w:val="00D66D9E"/>
    <w:rsid w:val="00DD23A0"/>
    <w:rsid w:val="00DE51FE"/>
    <w:rsid w:val="00E07A82"/>
    <w:rsid w:val="00E25F93"/>
    <w:rsid w:val="00E3089B"/>
    <w:rsid w:val="00E324D6"/>
    <w:rsid w:val="00E44DB3"/>
    <w:rsid w:val="00E536E6"/>
    <w:rsid w:val="00E83243"/>
    <w:rsid w:val="00ED71DB"/>
    <w:rsid w:val="00F10485"/>
    <w:rsid w:val="00F32D01"/>
    <w:rsid w:val="00F41C7C"/>
    <w:rsid w:val="00F50137"/>
    <w:rsid w:val="00F56C00"/>
    <w:rsid w:val="00F74DB8"/>
    <w:rsid w:val="00FA4207"/>
    <w:rsid w:val="00FC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EE787B7-7FB5-4945-9BC2-C25FECF5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1C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401CC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01CC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401CC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1C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CC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01CCD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401CCD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401CC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401CC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01CC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01CC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401CC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401CCD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401CCD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CA62DD"/>
  </w:style>
  <w:style w:type="paragraph" w:customStyle="1" w:styleId="TableParagraph">
    <w:name w:val="Table Paragraph"/>
    <w:basedOn w:val="Normal"/>
    <w:uiPriority w:val="1"/>
    <w:qFormat/>
    <w:rsid w:val="00AA7D1A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.shannon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4E83E2725A4984B9770C247E7F7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96882-07CC-4E03-8C80-0CFC3AC20C00}"/>
      </w:docPartPr>
      <w:docPartBody>
        <w:p w:rsidR="00C4283C" w:rsidRDefault="007741F3" w:rsidP="007741F3">
          <w:pPr>
            <w:pStyle w:val="914E83E2725A4984B9770C247E7F7CFB13"/>
          </w:pPr>
          <w:r w:rsidRPr="00460780">
            <w:rPr>
              <w:b/>
              <w:sz w:val="24"/>
            </w:rPr>
            <w:t>SCHOOL NAME</w:t>
          </w:r>
        </w:p>
      </w:docPartBody>
    </w:docPart>
    <w:docPart>
      <w:docPartPr>
        <w:name w:val="4AF181DC41814195B59ADB824293D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A91C6-1EA5-42F0-BCF4-A388ED8BD0A3}"/>
      </w:docPartPr>
      <w:docPartBody>
        <w:p w:rsidR="00C4283C" w:rsidRDefault="007741F3" w:rsidP="007741F3">
          <w:pPr>
            <w:pStyle w:val="4AF181DC41814195B59ADB824293DBB9"/>
          </w:pPr>
          <w:r w:rsidRPr="00856EB8">
            <w:rPr>
              <w:rStyle w:val="PlaceholderText"/>
            </w:rPr>
            <w:t>Click here to enter text.</w:t>
          </w:r>
        </w:p>
      </w:docPartBody>
    </w:docPart>
    <w:docPart>
      <w:docPartPr>
        <w:name w:val="7BC1CEF2987A404CA3B9B7FDA4F9E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AD0FC-0BD5-4197-B416-F92C488AA7BF}"/>
      </w:docPartPr>
      <w:docPartBody>
        <w:p w:rsidR="00C4283C" w:rsidRDefault="00C4283C" w:rsidP="00C4283C">
          <w:pPr>
            <w:pStyle w:val="7BC1CEF2987A404CA3B9B7FDA4F9E30F14"/>
          </w:pPr>
          <w:r w:rsidRPr="00460780">
            <w:rPr>
              <w:b/>
              <w:sz w:val="24"/>
            </w:rPr>
            <w:t>Y</w:t>
          </w:r>
          <w:r>
            <w:rPr>
              <w:b/>
              <w:sz w:val="24"/>
            </w:rPr>
            <w:t>EA</w:t>
          </w:r>
          <w:r w:rsidRPr="00460780">
            <w:rPr>
              <w:b/>
              <w:sz w:val="24"/>
            </w:rPr>
            <w:t>R TERM</w:t>
          </w:r>
        </w:p>
      </w:docPartBody>
    </w:docPart>
    <w:docPart>
      <w:docPartPr>
        <w:name w:val="1871D66D5C9447B5BDE8CCE1D7354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FAD72-AF3F-424E-B6A6-D87B058D3820}"/>
      </w:docPartPr>
      <w:docPartBody>
        <w:p w:rsidR="00C4283C" w:rsidRDefault="00C4283C" w:rsidP="00C4283C">
          <w:pPr>
            <w:pStyle w:val="1871D66D5C9447B5BDE8CCE1D7354B8D13"/>
          </w:pPr>
          <w:r w:rsidRPr="00460780">
            <w:rPr>
              <w:b/>
              <w:sz w:val="24"/>
            </w:rPr>
            <w:t>MONTH</w:t>
          </w:r>
        </w:p>
      </w:docPartBody>
    </w:docPart>
    <w:docPart>
      <w:docPartPr>
        <w:name w:val="EF1A33C4F5AA4FEF91A409826D31A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DBDFF-FB1F-424D-A505-759589DE766F}"/>
      </w:docPartPr>
      <w:docPartBody>
        <w:p w:rsidR="00C4283C" w:rsidRDefault="00C4283C" w:rsidP="00C4283C">
          <w:pPr>
            <w:pStyle w:val="EF1A33C4F5AA4FEF91A409826D31AB2111"/>
          </w:pPr>
          <w:r w:rsidRPr="00460780">
            <w:rPr>
              <w:b/>
              <w:sz w:val="24"/>
            </w:rPr>
            <w:t>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741F3"/>
    <w:rsid w:val="0034720C"/>
    <w:rsid w:val="005D22E0"/>
    <w:rsid w:val="006A19C1"/>
    <w:rsid w:val="006F584E"/>
    <w:rsid w:val="007741F3"/>
    <w:rsid w:val="00A437A1"/>
    <w:rsid w:val="00C4283C"/>
    <w:rsid w:val="00D170E2"/>
    <w:rsid w:val="00DC3D96"/>
    <w:rsid w:val="00F9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83C"/>
    <w:rPr>
      <w:color w:val="3B3838" w:themeColor="background2" w:themeShade="40"/>
    </w:rPr>
  </w:style>
  <w:style w:type="paragraph" w:customStyle="1" w:styleId="914E83E2725A4984B9770C247E7F7CFB">
    <w:name w:val="914E83E2725A4984B9770C247E7F7CFB"/>
    <w:rsid w:val="007741F3"/>
  </w:style>
  <w:style w:type="paragraph" w:customStyle="1" w:styleId="4AF181DC41814195B59ADB824293DBB9">
    <w:name w:val="4AF181DC41814195B59ADB824293DBB9"/>
    <w:rsid w:val="007741F3"/>
  </w:style>
  <w:style w:type="paragraph" w:customStyle="1" w:styleId="30FD6EB6F5214ACF9A107997C2CE580D">
    <w:name w:val="30FD6EB6F5214ACF9A107997C2CE580D"/>
    <w:rsid w:val="007741F3"/>
    <w:pPr>
      <w:spacing w:after="0" w:line="240" w:lineRule="auto"/>
    </w:pPr>
    <w:rPr>
      <w:rFonts w:eastAsiaTheme="minorHAnsi"/>
    </w:rPr>
  </w:style>
  <w:style w:type="paragraph" w:customStyle="1" w:styleId="393217D212A247EEACBFB3A56352DB9C">
    <w:name w:val="393217D212A247EEACBFB3A56352DB9C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">
    <w:name w:val="5D0B9C152C094B9192CEA677DCEA5767"/>
    <w:rsid w:val="007741F3"/>
  </w:style>
  <w:style w:type="paragraph" w:customStyle="1" w:styleId="4772F2FCC5D44AB4B7AE62E675FDD6AA">
    <w:name w:val="4772F2FCC5D44AB4B7AE62E675FDD6AA"/>
    <w:rsid w:val="007741F3"/>
  </w:style>
  <w:style w:type="paragraph" w:customStyle="1" w:styleId="30FD6EB6F5214ACF9A107997C2CE580D1">
    <w:name w:val="30FD6EB6F5214ACF9A107997C2CE580D1"/>
    <w:rsid w:val="007741F3"/>
    <w:pPr>
      <w:spacing w:after="0" w:line="240" w:lineRule="auto"/>
    </w:pPr>
    <w:rPr>
      <w:rFonts w:eastAsiaTheme="minorHAnsi"/>
    </w:rPr>
  </w:style>
  <w:style w:type="paragraph" w:customStyle="1" w:styleId="393217D212A247EEACBFB3A56352DB9C1">
    <w:name w:val="393217D212A247EEACBFB3A56352DB9C1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">
    <w:name w:val="7BC1CEF2987A404CA3B9B7FDA4F9E30F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1">
    <w:name w:val="914E83E2725A4984B9770C247E7F7CFB1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">
    <w:name w:val="1871D66D5C9447B5BDE8CCE1D7354B8D"/>
    <w:rsid w:val="007741F3"/>
    <w:pPr>
      <w:spacing w:after="0" w:line="240" w:lineRule="auto"/>
    </w:pPr>
    <w:rPr>
      <w:rFonts w:eastAsiaTheme="minorHAnsi"/>
    </w:rPr>
  </w:style>
  <w:style w:type="paragraph" w:customStyle="1" w:styleId="393217D212A247EEACBFB3A56352DB9C2">
    <w:name w:val="393217D212A247EEACBFB3A56352DB9C2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">
    <w:name w:val="5D0B9C152C094B9192CEA677DCEA57671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">
    <w:name w:val="7BC1CEF2987A404CA3B9B7FDA4F9E30F1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2">
    <w:name w:val="914E83E2725A4984B9770C247E7F7CFB2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">
    <w:name w:val="1871D66D5C9447B5BDE8CCE1D7354B8D1"/>
    <w:rsid w:val="007741F3"/>
    <w:pPr>
      <w:spacing w:after="0" w:line="240" w:lineRule="auto"/>
    </w:pPr>
    <w:rPr>
      <w:rFonts w:eastAsiaTheme="minorHAnsi"/>
    </w:rPr>
  </w:style>
  <w:style w:type="paragraph" w:customStyle="1" w:styleId="10ED4A4A8C1C427886B90F5B9D70BFB7">
    <w:name w:val="10ED4A4A8C1C427886B90F5B9D70BFB7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2">
    <w:name w:val="5D0B9C152C094B9192CEA677DCEA57672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2">
    <w:name w:val="7BC1CEF2987A404CA3B9B7FDA4F9E30F2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3">
    <w:name w:val="914E83E2725A4984B9770C247E7F7CFB3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2">
    <w:name w:val="1871D66D5C9447B5BDE8CCE1D7354B8D2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">
    <w:name w:val="EF1A33C4F5AA4FEF91A409826D31AB21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3">
    <w:name w:val="5D0B9C152C094B9192CEA677DCEA57673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3">
    <w:name w:val="7BC1CEF2987A404CA3B9B7FDA4F9E30F3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">
    <w:name w:val="016422745AC44E87943A8EDF82861214"/>
    <w:rsid w:val="007741F3"/>
  </w:style>
  <w:style w:type="paragraph" w:customStyle="1" w:styleId="B95FD67805244E7BB4B4A48A6A28BA31">
    <w:name w:val="B95FD67805244E7BB4B4A48A6A28BA31"/>
    <w:rsid w:val="007741F3"/>
  </w:style>
  <w:style w:type="paragraph" w:customStyle="1" w:styleId="8178D96071354BD296CCA4BD700D2B6F">
    <w:name w:val="8178D96071354BD296CCA4BD700D2B6F"/>
    <w:rsid w:val="007741F3"/>
  </w:style>
  <w:style w:type="paragraph" w:customStyle="1" w:styleId="914E83E2725A4984B9770C247E7F7CFB4">
    <w:name w:val="914E83E2725A4984B9770C247E7F7CFB4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3">
    <w:name w:val="1871D66D5C9447B5BDE8CCE1D7354B8D3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1">
    <w:name w:val="EF1A33C4F5AA4FEF91A409826D31AB211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4">
    <w:name w:val="5D0B9C152C094B9192CEA677DCEA57674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4">
    <w:name w:val="7BC1CEF2987A404CA3B9B7FDA4F9E30F4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1">
    <w:name w:val="016422745AC44E87943A8EDF828612141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1">
    <w:name w:val="B95FD67805244E7BB4B4A48A6A28BA311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">
    <w:name w:val="EB4FA650A5BF4234BE0F075CF733A0F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">
    <w:name w:val="779FDA297A2D4A4E9FF9EC668412F42B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">
    <w:name w:val="B02BD6132FC442529AA07E83313036AD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1">
    <w:name w:val="8178D96071354BD296CCA4BD700D2B6F1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5">
    <w:name w:val="914E83E2725A4984B9770C247E7F7CFB5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4">
    <w:name w:val="1871D66D5C9447B5BDE8CCE1D7354B8D4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2">
    <w:name w:val="EF1A33C4F5AA4FEF91A409826D31AB212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5">
    <w:name w:val="5D0B9C152C094B9192CEA677DCEA57675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5">
    <w:name w:val="7BC1CEF2987A404CA3B9B7FDA4F9E30F5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2">
    <w:name w:val="016422745AC44E87943A8EDF828612142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2">
    <w:name w:val="B95FD67805244E7BB4B4A48A6A28BA312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1">
    <w:name w:val="EB4FA650A5BF4234BE0F075CF733A0F8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1">
    <w:name w:val="779FDA297A2D4A4E9FF9EC668412F42B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1">
    <w:name w:val="B02BD6132FC442529AA07E83313036AD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2">
    <w:name w:val="8178D96071354BD296CCA4BD700D2B6F2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">
    <w:name w:val="E6DD9EA310784B2B9A3CB07A87F2044A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">
    <w:name w:val="DE1EBB81132640D2BC8DE0CFF312B44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">
    <w:name w:val="C85430C67CE64E5AAEC80E6556012F8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914E83E2725A4984B9770C247E7F7CFB6">
    <w:name w:val="914E83E2725A4984B9770C247E7F7CFB6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5">
    <w:name w:val="1871D66D5C9447B5BDE8CCE1D7354B8D5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3">
    <w:name w:val="EF1A33C4F5AA4FEF91A409826D31AB213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6">
    <w:name w:val="5D0B9C152C094B9192CEA677DCEA57676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6">
    <w:name w:val="7BC1CEF2987A404CA3B9B7FDA4F9E30F6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3">
    <w:name w:val="016422745AC44E87943A8EDF828612143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3">
    <w:name w:val="B95FD67805244E7BB4B4A48A6A28BA313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2">
    <w:name w:val="EB4FA650A5BF4234BE0F075CF733A0F8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2">
    <w:name w:val="779FDA297A2D4A4E9FF9EC668412F42B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2">
    <w:name w:val="B02BD6132FC442529AA07E83313036AD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3">
    <w:name w:val="8178D96071354BD296CCA4BD700D2B6F3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1">
    <w:name w:val="E6DD9EA310784B2B9A3CB07A87F2044A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1">
    <w:name w:val="DE1EBB81132640D2BC8DE0CFF312B441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">
    <w:name w:val="6F68348668F04DBDB25B170B5EFF54D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1">
    <w:name w:val="C85430C67CE64E5AAEC80E6556012F86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">
    <w:name w:val="CE00AE19E7F44B1B89C646DFBA8F4AB6"/>
    <w:rsid w:val="007741F3"/>
  </w:style>
  <w:style w:type="paragraph" w:customStyle="1" w:styleId="7DF2DCC98C314AF5A7FB5AA96B691198">
    <w:name w:val="7DF2DCC98C314AF5A7FB5AA96B691198"/>
    <w:rsid w:val="007741F3"/>
  </w:style>
  <w:style w:type="paragraph" w:customStyle="1" w:styleId="914E83E2725A4984B9770C247E7F7CFB7">
    <w:name w:val="914E83E2725A4984B9770C247E7F7CFB7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6">
    <w:name w:val="1871D66D5C9447B5BDE8CCE1D7354B8D6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4">
    <w:name w:val="EF1A33C4F5AA4FEF91A409826D31AB214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7">
    <w:name w:val="5D0B9C152C094B9192CEA677DCEA57677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7">
    <w:name w:val="7BC1CEF2987A404CA3B9B7FDA4F9E30F7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4">
    <w:name w:val="016422745AC44E87943A8EDF828612144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4">
    <w:name w:val="B95FD67805244E7BB4B4A48A6A28BA314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3">
    <w:name w:val="EB4FA650A5BF4234BE0F075CF733A0F8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3">
    <w:name w:val="779FDA297A2D4A4E9FF9EC668412F42B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3">
    <w:name w:val="B02BD6132FC442529AA07E83313036AD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4">
    <w:name w:val="8178D96071354BD296CCA4BD700D2B6F4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2">
    <w:name w:val="E6DD9EA310784B2B9A3CB07A87F2044A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2">
    <w:name w:val="DE1EBB81132640D2BC8DE0CFF312B441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1">
    <w:name w:val="6F68348668F04DBDB25B170B5EFF54D3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1">
    <w:name w:val="CE00AE19E7F44B1B89C646DFBA8F4AB6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2">
    <w:name w:val="C85430C67CE64E5AAEC80E6556012F86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1">
    <w:name w:val="7DF2DCC98C314AF5A7FB5AA96B6911981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8">
    <w:name w:val="914E83E2725A4984B9770C247E7F7CFB8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7">
    <w:name w:val="1871D66D5C9447B5BDE8CCE1D7354B8D7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5">
    <w:name w:val="EF1A33C4F5AA4FEF91A409826D31AB215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8">
    <w:name w:val="5D0B9C152C094B9192CEA677DCEA57678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8">
    <w:name w:val="7BC1CEF2987A404CA3B9B7FDA4F9E30F8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5">
    <w:name w:val="016422745AC44E87943A8EDF828612145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5">
    <w:name w:val="B95FD67805244E7BB4B4A48A6A28BA315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4">
    <w:name w:val="EB4FA650A5BF4234BE0F075CF733A0F8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4">
    <w:name w:val="779FDA297A2D4A4E9FF9EC668412F42B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4">
    <w:name w:val="B02BD6132FC442529AA07E83313036AD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5">
    <w:name w:val="8178D96071354BD296CCA4BD700D2B6F5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3">
    <w:name w:val="E6DD9EA310784B2B9A3CB07A87F2044A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3">
    <w:name w:val="DE1EBB81132640D2BC8DE0CFF312B441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2">
    <w:name w:val="6F68348668F04DBDB25B170B5EFF54D3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2">
    <w:name w:val="CE00AE19E7F44B1B89C646DFBA8F4AB6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3">
    <w:name w:val="C85430C67CE64E5AAEC80E6556012F86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2">
    <w:name w:val="7DF2DCC98C314AF5A7FB5AA96B6911982"/>
    <w:rsid w:val="007741F3"/>
    <w:pPr>
      <w:spacing w:after="0" w:line="240" w:lineRule="auto"/>
    </w:pPr>
    <w:rPr>
      <w:rFonts w:eastAsiaTheme="minorHAnsi"/>
    </w:rPr>
  </w:style>
  <w:style w:type="paragraph" w:customStyle="1" w:styleId="C41B098DEA5C4DE59B78B8D4039C4DBC">
    <w:name w:val="C41B098DEA5C4DE59B78B8D4039C4DBC"/>
    <w:rsid w:val="007741F3"/>
    <w:pPr>
      <w:spacing w:after="0" w:line="240" w:lineRule="auto"/>
    </w:pPr>
    <w:rPr>
      <w:rFonts w:eastAsiaTheme="minorHAnsi"/>
    </w:rPr>
  </w:style>
  <w:style w:type="paragraph" w:customStyle="1" w:styleId="B35A20168451417998CC37142A70EAA2">
    <w:name w:val="B35A20168451417998CC37142A70EAA2"/>
    <w:rsid w:val="007741F3"/>
  </w:style>
  <w:style w:type="paragraph" w:customStyle="1" w:styleId="914E83E2725A4984B9770C247E7F7CFB9">
    <w:name w:val="914E83E2725A4984B9770C247E7F7CFB9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8">
    <w:name w:val="1871D66D5C9447B5BDE8CCE1D7354B8D8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6">
    <w:name w:val="EF1A33C4F5AA4FEF91A409826D31AB216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9">
    <w:name w:val="5D0B9C152C094B9192CEA677DCEA57679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9">
    <w:name w:val="7BC1CEF2987A404CA3B9B7FDA4F9E30F9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6">
    <w:name w:val="016422745AC44E87943A8EDF828612146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6">
    <w:name w:val="B95FD67805244E7BB4B4A48A6A28BA316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5">
    <w:name w:val="EB4FA650A5BF4234BE0F075CF733A0F8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5">
    <w:name w:val="779FDA297A2D4A4E9FF9EC668412F42B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5">
    <w:name w:val="B02BD6132FC442529AA07E83313036AD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6">
    <w:name w:val="8178D96071354BD296CCA4BD700D2B6F6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4">
    <w:name w:val="E6DD9EA310784B2B9A3CB07A87F2044A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4">
    <w:name w:val="DE1EBB81132640D2BC8DE0CFF312B441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3">
    <w:name w:val="6F68348668F04DBDB25B170B5EFF54D3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3">
    <w:name w:val="CE00AE19E7F44B1B89C646DFBA8F4AB6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4">
    <w:name w:val="C85430C67CE64E5AAEC80E6556012F86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3">
    <w:name w:val="7DF2DCC98C314AF5A7FB5AA96B6911983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">
    <w:name w:val="7E337B856A4B44FBBB07C479186D31B2"/>
    <w:rsid w:val="007741F3"/>
  </w:style>
  <w:style w:type="paragraph" w:customStyle="1" w:styleId="1328FCCEBB664B23BC42A437935A1F8F">
    <w:name w:val="1328FCCEBB664B23BC42A437935A1F8F"/>
    <w:rsid w:val="007741F3"/>
  </w:style>
  <w:style w:type="paragraph" w:customStyle="1" w:styleId="914E83E2725A4984B9770C247E7F7CFB10">
    <w:name w:val="914E83E2725A4984B9770C247E7F7CFB10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9">
    <w:name w:val="1871D66D5C9447B5BDE8CCE1D7354B8D9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7">
    <w:name w:val="EF1A33C4F5AA4FEF91A409826D31AB217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0">
    <w:name w:val="5D0B9C152C094B9192CEA677DCEA576710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0">
    <w:name w:val="7BC1CEF2987A404CA3B9B7FDA4F9E30F10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7">
    <w:name w:val="016422745AC44E87943A8EDF828612147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7">
    <w:name w:val="B95FD67805244E7BB4B4A48A6A28BA317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6">
    <w:name w:val="EB4FA650A5BF4234BE0F075CF733A0F8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6">
    <w:name w:val="779FDA297A2D4A4E9FF9EC668412F42B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6">
    <w:name w:val="B02BD6132FC442529AA07E83313036AD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7">
    <w:name w:val="8178D96071354BD296CCA4BD700D2B6F7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5">
    <w:name w:val="E6DD9EA310784B2B9A3CB07A87F2044A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5">
    <w:name w:val="DE1EBB81132640D2BC8DE0CFF312B441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4">
    <w:name w:val="6F68348668F04DBDB25B170B5EFF54D3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4">
    <w:name w:val="CE00AE19E7F44B1B89C646DFBA8F4AB6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5">
    <w:name w:val="C85430C67CE64E5AAEC80E6556012F86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4">
    <w:name w:val="7DF2DCC98C314AF5A7FB5AA96B6911984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1">
    <w:name w:val="7E337B856A4B44FBBB07C479186D31B21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1">
    <w:name w:val="1328FCCEBB664B23BC42A437935A1F8F1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">
    <w:name w:val="48D0C728A60D469497D0576DC608F602"/>
    <w:rsid w:val="007741F3"/>
  </w:style>
  <w:style w:type="paragraph" w:customStyle="1" w:styleId="914E83E2725A4984B9770C247E7F7CFB11">
    <w:name w:val="914E83E2725A4984B9770C247E7F7CFB11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0">
    <w:name w:val="1871D66D5C9447B5BDE8CCE1D7354B8D10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8">
    <w:name w:val="EF1A33C4F5AA4FEF91A409826D31AB218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1">
    <w:name w:val="5D0B9C152C094B9192CEA677DCEA576711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1">
    <w:name w:val="7BC1CEF2987A404CA3B9B7FDA4F9E30F11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8">
    <w:name w:val="016422745AC44E87943A8EDF828612148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8">
    <w:name w:val="B95FD67805244E7BB4B4A48A6A28BA318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7">
    <w:name w:val="EB4FA650A5BF4234BE0F075CF733A0F8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7">
    <w:name w:val="779FDA297A2D4A4E9FF9EC668412F42B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7">
    <w:name w:val="B02BD6132FC442529AA07E83313036AD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8">
    <w:name w:val="8178D96071354BD296CCA4BD700D2B6F8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6">
    <w:name w:val="E6DD9EA310784B2B9A3CB07A87F2044A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6">
    <w:name w:val="DE1EBB81132640D2BC8DE0CFF312B441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5">
    <w:name w:val="6F68348668F04DBDB25B170B5EFF54D3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5">
    <w:name w:val="CE00AE19E7F44B1B89C646DFBA8F4AB6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6">
    <w:name w:val="C85430C67CE64E5AAEC80E6556012F86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5">
    <w:name w:val="7DF2DCC98C314AF5A7FB5AA96B6911985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2">
    <w:name w:val="7E337B856A4B44FBBB07C479186D31B22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2">
    <w:name w:val="1328FCCEBB664B23BC42A437935A1F8F2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1">
    <w:name w:val="48D0C728A60D469497D0576DC608F6021"/>
    <w:rsid w:val="007741F3"/>
    <w:pPr>
      <w:spacing w:after="0" w:line="240" w:lineRule="auto"/>
    </w:pPr>
    <w:rPr>
      <w:rFonts w:eastAsiaTheme="minorHAnsi"/>
    </w:rPr>
  </w:style>
  <w:style w:type="paragraph" w:customStyle="1" w:styleId="988B523B77B34E7DB134A2FA6093E851">
    <w:name w:val="988B523B77B34E7DB134A2FA6093E851"/>
    <w:rsid w:val="007741F3"/>
  </w:style>
  <w:style w:type="paragraph" w:customStyle="1" w:styleId="914E83E2725A4984B9770C247E7F7CFB12">
    <w:name w:val="914E83E2725A4984B9770C247E7F7CFB12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1">
    <w:name w:val="1871D66D5C9447B5BDE8CCE1D7354B8D11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9">
    <w:name w:val="EF1A33C4F5AA4FEF91A409826D31AB219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2">
    <w:name w:val="5D0B9C152C094B9192CEA677DCEA576712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2">
    <w:name w:val="7BC1CEF2987A404CA3B9B7FDA4F9E30F12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9">
    <w:name w:val="016422745AC44E87943A8EDF828612149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9">
    <w:name w:val="B95FD67805244E7BB4B4A48A6A28BA319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8">
    <w:name w:val="EB4FA650A5BF4234BE0F075CF733A0F8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8">
    <w:name w:val="779FDA297A2D4A4E9FF9EC668412F42B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8">
    <w:name w:val="B02BD6132FC442529AA07E83313036AD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9">
    <w:name w:val="8178D96071354BD296CCA4BD700D2B6F9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7">
    <w:name w:val="E6DD9EA310784B2B9A3CB07A87F2044A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7">
    <w:name w:val="DE1EBB81132640D2BC8DE0CFF312B441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6">
    <w:name w:val="6F68348668F04DBDB25B170B5EFF54D3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6">
    <w:name w:val="CE00AE19E7F44B1B89C646DFBA8F4AB6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7">
    <w:name w:val="C85430C67CE64E5AAEC80E6556012F86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6">
    <w:name w:val="7DF2DCC98C314AF5A7FB5AA96B6911986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3">
    <w:name w:val="7E337B856A4B44FBBB07C479186D31B23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3">
    <w:name w:val="1328FCCEBB664B23BC42A437935A1F8F3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2">
    <w:name w:val="48D0C728A60D469497D0576DC608F6022"/>
    <w:rsid w:val="007741F3"/>
    <w:pPr>
      <w:spacing w:after="0" w:line="240" w:lineRule="auto"/>
    </w:pPr>
    <w:rPr>
      <w:rFonts w:eastAsiaTheme="minorHAnsi"/>
    </w:rPr>
  </w:style>
  <w:style w:type="paragraph" w:customStyle="1" w:styleId="988B523B77B34E7DB134A2FA6093E8511">
    <w:name w:val="988B523B77B34E7DB134A2FA6093E8511"/>
    <w:rsid w:val="007741F3"/>
    <w:pPr>
      <w:spacing w:after="0" w:line="240" w:lineRule="auto"/>
    </w:pPr>
    <w:rPr>
      <w:rFonts w:eastAsiaTheme="minorHAnsi"/>
    </w:rPr>
  </w:style>
  <w:style w:type="paragraph" w:customStyle="1" w:styleId="F6DCE6A486F84C29A302140DC0053770">
    <w:name w:val="F6DCE6A486F84C29A302140DC0053770"/>
    <w:rsid w:val="007741F3"/>
  </w:style>
  <w:style w:type="paragraph" w:customStyle="1" w:styleId="914E83E2725A4984B9770C247E7F7CFB13">
    <w:name w:val="914E83E2725A4984B9770C247E7F7CFB13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2">
    <w:name w:val="1871D66D5C9447B5BDE8CCE1D7354B8D12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10">
    <w:name w:val="EF1A33C4F5AA4FEF91A409826D31AB2110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3">
    <w:name w:val="5D0B9C152C094B9192CEA677DCEA576713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3">
    <w:name w:val="7BC1CEF2987A404CA3B9B7FDA4F9E30F13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10">
    <w:name w:val="016422745AC44E87943A8EDF8286121410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10">
    <w:name w:val="B95FD67805244E7BB4B4A48A6A28BA3110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9">
    <w:name w:val="EB4FA650A5BF4234BE0F075CF733A0F89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9">
    <w:name w:val="779FDA297A2D4A4E9FF9EC668412F42B9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9">
    <w:name w:val="B02BD6132FC442529AA07E83313036AD9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10">
    <w:name w:val="8178D96071354BD296CCA4BD700D2B6F10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8">
    <w:name w:val="E6DD9EA310784B2B9A3CB07A87F2044A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8">
    <w:name w:val="DE1EBB81132640D2BC8DE0CFF312B441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7">
    <w:name w:val="6F68348668F04DBDB25B170B5EFF54D3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7">
    <w:name w:val="CE00AE19E7F44B1B89C646DFBA8F4AB6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8">
    <w:name w:val="C85430C67CE64E5AAEC80E6556012F86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7">
    <w:name w:val="7DF2DCC98C314AF5A7FB5AA96B6911987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4">
    <w:name w:val="7E337B856A4B44FBBB07C479186D31B24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4">
    <w:name w:val="1328FCCEBB664B23BC42A437935A1F8F4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3">
    <w:name w:val="48D0C728A60D469497D0576DC608F6023"/>
    <w:rsid w:val="007741F3"/>
    <w:pPr>
      <w:spacing w:after="0" w:line="240" w:lineRule="auto"/>
    </w:pPr>
    <w:rPr>
      <w:rFonts w:eastAsiaTheme="minorHAnsi"/>
    </w:rPr>
  </w:style>
  <w:style w:type="paragraph" w:customStyle="1" w:styleId="988B523B77B34E7DB134A2FA6093E8512">
    <w:name w:val="988B523B77B34E7DB134A2FA6093E8512"/>
    <w:rsid w:val="007741F3"/>
    <w:pPr>
      <w:spacing w:after="0" w:line="240" w:lineRule="auto"/>
    </w:pPr>
    <w:rPr>
      <w:rFonts w:eastAsiaTheme="minorHAnsi"/>
    </w:rPr>
  </w:style>
  <w:style w:type="paragraph" w:customStyle="1" w:styleId="F6DCE6A486F84C29A302140DC00537701">
    <w:name w:val="F6DCE6A486F84C29A302140DC00537701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3">
    <w:name w:val="1871D66D5C9447B5BDE8CCE1D7354B8D13"/>
    <w:rsid w:val="00C4283C"/>
    <w:pPr>
      <w:spacing w:after="0" w:line="240" w:lineRule="auto"/>
    </w:pPr>
    <w:rPr>
      <w:rFonts w:eastAsiaTheme="minorHAnsi"/>
    </w:rPr>
  </w:style>
  <w:style w:type="paragraph" w:customStyle="1" w:styleId="EF1A33C4F5AA4FEF91A409826D31AB2111">
    <w:name w:val="EF1A33C4F5AA4FEF91A409826D31AB2111"/>
    <w:rsid w:val="00C4283C"/>
    <w:pPr>
      <w:spacing w:after="0" w:line="240" w:lineRule="auto"/>
    </w:pPr>
    <w:rPr>
      <w:rFonts w:eastAsiaTheme="minorHAnsi"/>
    </w:rPr>
  </w:style>
  <w:style w:type="paragraph" w:customStyle="1" w:styleId="5D0B9C152C094B9192CEA677DCEA576714">
    <w:name w:val="5D0B9C152C094B9192CEA677DCEA576714"/>
    <w:rsid w:val="00C4283C"/>
    <w:pPr>
      <w:spacing w:after="0" w:line="240" w:lineRule="auto"/>
    </w:pPr>
    <w:rPr>
      <w:rFonts w:eastAsiaTheme="minorHAnsi"/>
    </w:rPr>
  </w:style>
  <w:style w:type="paragraph" w:customStyle="1" w:styleId="7BC1CEF2987A404CA3B9B7FDA4F9E30F14">
    <w:name w:val="7BC1CEF2987A404CA3B9B7FDA4F9E30F14"/>
    <w:rsid w:val="00C4283C"/>
    <w:pPr>
      <w:spacing w:after="0" w:line="240" w:lineRule="auto"/>
    </w:pPr>
    <w:rPr>
      <w:rFonts w:eastAsiaTheme="minorHAnsi"/>
    </w:rPr>
  </w:style>
  <w:style w:type="paragraph" w:customStyle="1" w:styleId="016422745AC44E87943A8EDF8286121411">
    <w:name w:val="016422745AC44E87943A8EDF8286121411"/>
    <w:rsid w:val="00C4283C"/>
    <w:pPr>
      <w:spacing w:after="0" w:line="240" w:lineRule="auto"/>
    </w:pPr>
    <w:rPr>
      <w:rFonts w:eastAsiaTheme="minorHAnsi"/>
    </w:rPr>
  </w:style>
  <w:style w:type="paragraph" w:customStyle="1" w:styleId="EB4FA650A5BF4234BE0F075CF733A0F810">
    <w:name w:val="EB4FA650A5BF4234BE0F075CF733A0F810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E6DD9EA310784B2B9A3CB07A87F2044A9">
    <w:name w:val="E6DD9EA310784B2B9A3CB07A87F2044A9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9">
    <w:name w:val="DE1EBB81132640D2BC8DE0CFF312B4419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8">
    <w:name w:val="6F68348668F04DBDB25B170B5EFF54D38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8">
    <w:name w:val="CE00AE19E7F44B1B89C646DFBA8F4AB68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9">
    <w:name w:val="C85430C67CE64E5AAEC80E6556012F869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8">
    <w:name w:val="7DF2DCC98C314AF5A7FB5AA96B6911988"/>
    <w:rsid w:val="00C4283C"/>
    <w:pPr>
      <w:spacing w:after="0" w:line="240" w:lineRule="auto"/>
    </w:pPr>
    <w:rPr>
      <w:rFonts w:eastAsiaTheme="minorHAnsi"/>
    </w:rPr>
  </w:style>
  <w:style w:type="paragraph" w:customStyle="1" w:styleId="7E337B856A4B44FBBB07C479186D31B25">
    <w:name w:val="7E337B856A4B44FBBB07C479186D31B25"/>
    <w:rsid w:val="00C4283C"/>
    <w:pPr>
      <w:spacing w:after="0" w:line="240" w:lineRule="auto"/>
    </w:pPr>
    <w:rPr>
      <w:rFonts w:eastAsiaTheme="minorHAnsi"/>
    </w:rPr>
  </w:style>
  <w:style w:type="paragraph" w:customStyle="1" w:styleId="1328FCCEBB664B23BC42A437935A1F8F5">
    <w:name w:val="1328FCCEBB664B23BC42A437935A1F8F5"/>
    <w:rsid w:val="00C4283C"/>
    <w:pPr>
      <w:spacing w:after="0" w:line="240" w:lineRule="auto"/>
    </w:pPr>
    <w:rPr>
      <w:rFonts w:eastAsiaTheme="minorHAnsi"/>
    </w:rPr>
  </w:style>
  <w:style w:type="paragraph" w:customStyle="1" w:styleId="48D0C728A60D469497D0576DC608F6024">
    <w:name w:val="48D0C728A60D469497D0576DC608F6024"/>
    <w:rsid w:val="00C4283C"/>
    <w:pPr>
      <w:spacing w:after="0" w:line="240" w:lineRule="auto"/>
    </w:pPr>
    <w:rPr>
      <w:rFonts w:eastAsiaTheme="minorHAnsi"/>
    </w:rPr>
  </w:style>
  <w:style w:type="paragraph" w:customStyle="1" w:styleId="988B523B77B34E7DB134A2FA6093E8513">
    <w:name w:val="988B523B77B34E7DB134A2FA6093E8513"/>
    <w:rsid w:val="00C4283C"/>
    <w:pPr>
      <w:spacing w:after="0" w:line="240" w:lineRule="auto"/>
    </w:pPr>
    <w:rPr>
      <w:rFonts w:eastAsiaTheme="minorHAnsi"/>
    </w:rPr>
  </w:style>
  <w:style w:type="paragraph" w:customStyle="1" w:styleId="F6DCE6A486F84C29A302140DC00537702">
    <w:name w:val="F6DCE6A486F84C29A302140DC00537702"/>
    <w:rsid w:val="00C4283C"/>
    <w:pPr>
      <w:spacing w:after="0" w:line="240" w:lineRule="auto"/>
    </w:pPr>
    <w:rPr>
      <w:rFonts w:eastAsiaTheme="minorHAnsi"/>
    </w:rPr>
  </w:style>
  <w:style w:type="paragraph" w:customStyle="1" w:styleId="C80DCA0C6B4F41C29BB3E31425906C15">
    <w:name w:val="C80DCA0C6B4F41C29BB3E31425906C15"/>
    <w:rsid w:val="00C4283C"/>
  </w:style>
  <w:style w:type="paragraph" w:customStyle="1" w:styleId="23F87ACD876948E99F94C1B0C0F84EA6">
    <w:name w:val="23F87ACD876948E99F94C1B0C0F84EA6"/>
    <w:rsid w:val="00C4283C"/>
  </w:style>
  <w:style w:type="paragraph" w:customStyle="1" w:styleId="95444E4267394353BE66FDFBCF007FC1">
    <w:name w:val="95444E4267394353BE66FDFBCF007FC1"/>
    <w:rsid w:val="00C4283C"/>
  </w:style>
  <w:style w:type="paragraph" w:customStyle="1" w:styleId="EAE5AB0B78CF4B2792D91B51D42C3E54">
    <w:name w:val="EAE5AB0B78CF4B2792D91B51D42C3E54"/>
    <w:rsid w:val="00C42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4873beb7-5857-4685-be1f-d57550cc96cc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B9AC0E-6C18-4D04-A5AF-1B2A49FC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1</Pages>
  <Words>235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Shannon</dc:creator>
  <cp:lastModifiedBy>Karen Boulanger</cp:lastModifiedBy>
  <cp:revision>2</cp:revision>
  <cp:lastPrinted>2018-07-09T22:13:00Z</cp:lastPrinted>
  <dcterms:created xsi:type="dcterms:W3CDTF">2019-04-27T02:15:00Z</dcterms:created>
  <dcterms:modified xsi:type="dcterms:W3CDTF">2019-04-27T02:15:00Z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